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AE429B" w14:textId="1BA5F157" w:rsidR="00D57B0A" w:rsidRDefault="00D57B0A" w:rsidP="004410F3">
      <w:pPr>
        <w:rPr>
          <w:rFonts w:ascii="Arial" w:hAnsi="Arial" w:cs="Arial"/>
          <w:b/>
          <w:sz w:val="24"/>
          <w:szCs w:val="24"/>
        </w:rPr>
      </w:pPr>
      <w:bookmarkStart w:id="0" w:name="_Hlk38641840"/>
      <w:r>
        <w:rPr>
          <w:rFonts w:ascii="Arial" w:hAnsi="Arial" w:cs="Arial"/>
          <w:b/>
          <w:sz w:val="24"/>
          <w:szCs w:val="24"/>
        </w:rPr>
        <w:t>Študentska organizacija Slovenije</w:t>
      </w:r>
    </w:p>
    <w:p w14:paraId="7BFB5A86" w14:textId="77777777" w:rsidR="00D57B0A" w:rsidRPr="00D57B0A" w:rsidRDefault="00D57B0A" w:rsidP="00D57B0A">
      <w:pPr>
        <w:rPr>
          <w:rFonts w:ascii="Arial" w:hAnsi="Arial" w:cs="Arial"/>
          <w:bCs/>
          <w:sz w:val="24"/>
          <w:szCs w:val="24"/>
        </w:rPr>
      </w:pPr>
      <w:bookmarkStart w:id="1" w:name="_Hlk38650047"/>
      <w:r w:rsidRPr="00D57B0A">
        <w:rPr>
          <w:rFonts w:ascii="Arial" w:hAnsi="Arial" w:cs="Arial"/>
          <w:bCs/>
          <w:sz w:val="24"/>
          <w:szCs w:val="24"/>
        </w:rPr>
        <w:t>Dunajska 51</w:t>
      </w:r>
    </w:p>
    <w:p w14:paraId="3758A8FF" w14:textId="74CCB379" w:rsidR="00D57B0A" w:rsidRPr="00D57B0A" w:rsidRDefault="00D57B0A" w:rsidP="00D57B0A">
      <w:pPr>
        <w:rPr>
          <w:rFonts w:ascii="Arial" w:hAnsi="Arial" w:cs="Arial"/>
          <w:bCs/>
          <w:sz w:val="24"/>
          <w:szCs w:val="24"/>
        </w:rPr>
      </w:pPr>
      <w:r w:rsidRPr="00D57B0A">
        <w:rPr>
          <w:rFonts w:ascii="Arial" w:hAnsi="Arial" w:cs="Arial"/>
          <w:bCs/>
          <w:sz w:val="24"/>
          <w:szCs w:val="24"/>
        </w:rPr>
        <w:t>1000 Ljubljana</w:t>
      </w:r>
    </w:p>
    <w:bookmarkEnd w:id="0"/>
    <w:bookmarkEnd w:id="1"/>
    <w:p w14:paraId="1625E0EA" w14:textId="13030DB2" w:rsidR="007356F1" w:rsidRPr="002C2882" w:rsidRDefault="000D0A33" w:rsidP="004410F3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</w:t>
      </w:r>
    </w:p>
    <w:p w14:paraId="4632339E" w14:textId="77777777" w:rsidR="004410F3" w:rsidRPr="002B77F6" w:rsidRDefault="004410F3" w:rsidP="004410F3">
      <w:pPr>
        <w:pStyle w:val="Glava"/>
        <w:rPr>
          <w:rFonts w:ascii="Arial" w:hAnsi="Arial" w:cs="Arial"/>
        </w:rPr>
      </w:pPr>
    </w:p>
    <w:p w14:paraId="0EF32099" w14:textId="72935D89" w:rsidR="004410F3" w:rsidRPr="002B77F6" w:rsidRDefault="006351CD" w:rsidP="006351CD">
      <w:pPr>
        <w:tabs>
          <w:tab w:val="left" w:pos="4800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5E141AFB" w14:textId="77777777" w:rsidR="00EF70E1" w:rsidRPr="002B77F6" w:rsidRDefault="00EF70E1" w:rsidP="0033406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45BEC78" w14:textId="77777777" w:rsidR="00EF70E1" w:rsidRPr="002B77F6" w:rsidRDefault="00EF70E1" w:rsidP="0033406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FBF7DF0" w14:textId="2693B0C4" w:rsidR="00FF4C74" w:rsidRDefault="009E21A7" w:rsidP="0012357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sodelovanju s</w:t>
      </w:r>
      <w:r w:rsidR="006F62EC">
        <w:rPr>
          <w:rFonts w:ascii="Arial" w:hAnsi="Arial" w:cs="Arial"/>
          <w:sz w:val="24"/>
          <w:szCs w:val="24"/>
        </w:rPr>
        <w:t xml:space="preserve"> Študentsko organizacijo Univerze v Ljubljani, Študentsko organizacijo Univerze v Mariboru, Študentsko organizacijo Univerze na Primorskem</w:t>
      </w:r>
      <w:r w:rsidR="00FF4C74">
        <w:rPr>
          <w:rFonts w:ascii="Arial" w:hAnsi="Arial" w:cs="Arial"/>
          <w:sz w:val="24"/>
          <w:szCs w:val="24"/>
        </w:rPr>
        <w:t xml:space="preserve"> in</w:t>
      </w:r>
      <w:r w:rsidR="006F62EC">
        <w:rPr>
          <w:rFonts w:ascii="Arial" w:hAnsi="Arial" w:cs="Arial"/>
          <w:sz w:val="24"/>
          <w:szCs w:val="24"/>
        </w:rPr>
        <w:t xml:space="preserve"> študentskimi </w:t>
      </w:r>
      <w:r w:rsidR="0080749C">
        <w:rPr>
          <w:rFonts w:ascii="Arial" w:hAnsi="Arial" w:cs="Arial"/>
          <w:sz w:val="24"/>
          <w:szCs w:val="24"/>
        </w:rPr>
        <w:t>organizacijami lokalnih skupnosti</w:t>
      </w:r>
    </w:p>
    <w:p w14:paraId="685CFD5D" w14:textId="6F65CEE8" w:rsidR="00FF4C74" w:rsidRDefault="006F62EC" w:rsidP="0012357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</w:t>
      </w:r>
      <w:r w:rsidR="009E21A7">
        <w:rPr>
          <w:rFonts w:ascii="Arial" w:hAnsi="Arial" w:cs="Arial"/>
          <w:sz w:val="24"/>
          <w:szCs w:val="24"/>
        </w:rPr>
        <w:t xml:space="preserve"> Fundacijo Študentski tolar, </w:t>
      </w:r>
      <w:r w:rsidR="00B9791A">
        <w:rPr>
          <w:rFonts w:ascii="Arial" w:hAnsi="Arial" w:cs="Arial"/>
          <w:sz w:val="24"/>
          <w:szCs w:val="24"/>
        </w:rPr>
        <w:t>u</w:t>
      </w:r>
      <w:r w:rsidR="009E21A7">
        <w:rPr>
          <w:rFonts w:ascii="Arial" w:hAnsi="Arial" w:cs="Arial"/>
          <w:sz w:val="24"/>
          <w:szCs w:val="24"/>
        </w:rPr>
        <w:t>stanovo ŠOU v Ljubljani</w:t>
      </w:r>
    </w:p>
    <w:p w14:paraId="158B96E8" w14:textId="0AF10CCC" w:rsidR="00EF70E1" w:rsidRPr="002B77F6" w:rsidRDefault="00FF4C7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Pr="002B77F6">
        <w:rPr>
          <w:rFonts w:ascii="Arial" w:hAnsi="Arial" w:cs="Arial"/>
          <w:sz w:val="24"/>
          <w:szCs w:val="24"/>
        </w:rPr>
        <w:t>bjavlja</w:t>
      </w:r>
      <w:r w:rsidR="00EF70E1" w:rsidRPr="002B77F6">
        <w:rPr>
          <w:rFonts w:ascii="Arial" w:hAnsi="Arial" w:cs="Arial"/>
          <w:sz w:val="24"/>
          <w:szCs w:val="24"/>
        </w:rPr>
        <w:t>:</w:t>
      </w:r>
    </w:p>
    <w:p w14:paraId="2728F78F" w14:textId="77777777" w:rsidR="00EF70E1" w:rsidRPr="002B77F6" w:rsidRDefault="00EF70E1" w:rsidP="00EA6E62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69ADE20B" w14:textId="77777777" w:rsidR="007356F1" w:rsidRPr="002B77F6" w:rsidRDefault="007356F1" w:rsidP="007356F1">
      <w:pPr>
        <w:rPr>
          <w:rFonts w:ascii="Arial" w:hAnsi="Arial" w:cs="Arial"/>
        </w:rPr>
      </w:pPr>
    </w:p>
    <w:p w14:paraId="4EC5A992" w14:textId="759A8D4E" w:rsidR="00D0589A" w:rsidRDefault="00D0589A" w:rsidP="00D0589A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POZIV</w:t>
      </w:r>
    </w:p>
    <w:p w14:paraId="7BFA30EF" w14:textId="16D35417" w:rsidR="000D5ED4" w:rsidRDefault="00D57B0A" w:rsidP="009E21A7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ŠTUDENTSKE ORGANIZACIJE SLOVENIJE</w:t>
      </w:r>
    </w:p>
    <w:p w14:paraId="30A12A38" w14:textId="3CD133AD" w:rsidR="00D0589A" w:rsidRDefault="00D51DA1" w:rsidP="00D0589A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bookmarkStart w:id="2" w:name="_Hlk39053880"/>
      <w:r w:rsidRPr="00D51DA1">
        <w:rPr>
          <w:rFonts w:ascii="Arial" w:hAnsi="Arial" w:cs="Arial"/>
          <w:b/>
          <w:sz w:val="32"/>
          <w:szCs w:val="32"/>
        </w:rPr>
        <w:t xml:space="preserve">ZA DODELITEV NEPOVRATNE DENARNE POMOČI ŠTUDENTOM </w:t>
      </w:r>
    </w:p>
    <w:p w14:paraId="07A16045" w14:textId="444DA496" w:rsidR="00A773AA" w:rsidRDefault="00A773AA" w:rsidP="00A773AA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OB IZBRUHU KORONAVIRUSA </w:t>
      </w:r>
    </w:p>
    <w:bookmarkEnd w:id="2"/>
    <w:p w14:paraId="71AFEB1A" w14:textId="77777777" w:rsidR="009E21A7" w:rsidRDefault="009E21A7" w:rsidP="00A773AA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</w:p>
    <w:p w14:paraId="2E442738" w14:textId="77777777" w:rsidR="00A773AA" w:rsidRDefault="00A773AA" w:rsidP="00D0589A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</w:p>
    <w:p w14:paraId="756E2BB9" w14:textId="1E9042AF" w:rsidR="00D57B0A" w:rsidRDefault="00D57B0A" w:rsidP="00D0589A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</w:p>
    <w:p w14:paraId="1F5AEB66" w14:textId="7E0567E4" w:rsidR="00D57B0A" w:rsidRDefault="00D57B0A" w:rsidP="00D0589A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</w:p>
    <w:p w14:paraId="31DD625D" w14:textId="77777777" w:rsidR="007356F1" w:rsidRPr="002B77F6" w:rsidRDefault="007356F1" w:rsidP="007356F1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</w:p>
    <w:p w14:paraId="16F64E65" w14:textId="0F7E1767" w:rsidR="009E21A7" w:rsidRPr="00971305" w:rsidRDefault="009E21A7" w:rsidP="009E21A7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7737A0">
        <w:rPr>
          <w:rFonts w:ascii="Arial" w:hAnsi="Arial" w:cs="Arial"/>
          <w:sz w:val="24"/>
          <w:szCs w:val="24"/>
        </w:rPr>
        <w:t xml:space="preserve">Ljubljana, </w:t>
      </w:r>
      <w:r>
        <w:rPr>
          <w:rFonts w:ascii="Arial" w:hAnsi="Arial" w:cs="Arial"/>
          <w:sz w:val="24"/>
          <w:szCs w:val="24"/>
        </w:rPr>
        <w:t>29. </w:t>
      </w:r>
      <w:r w:rsidR="006F62EC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 2020</w:t>
      </w:r>
    </w:p>
    <w:p w14:paraId="15135038" w14:textId="77777777" w:rsidR="00EF70E1" w:rsidRPr="002B77F6" w:rsidRDefault="00EF70E1" w:rsidP="007356F1">
      <w:pPr>
        <w:spacing w:line="360" w:lineRule="auto"/>
        <w:rPr>
          <w:rFonts w:ascii="Arial" w:hAnsi="Arial" w:cs="Arial"/>
          <w:b/>
          <w:sz w:val="32"/>
          <w:szCs w:val="32"/>
        </w:rPr>
      </w:pPr>
    </w:p>
    <w:p w14:paraId="20F9444B" w14:textId="77777777" w:rsidR="00F21EDC" w:rsidRPr="00673C0C" w:rsidRDefault="007356F1" w:rsidP="005F227D">
      <w:pPr>
        <w:numPr>
          <w:ilvl w:val="0"/>
          <w:numId w:val="32"/>
        </w:numPr>
        <w:rPr>
          <w:rFonts w:ascii="Arial" w:hAnsi="Arial" w:cs="Arial"/>
          <w:b/>
        </w:rPr>
      </w:pPr>
      <w:r w:rsidRPr="002B77F6">
        <w:rPr>
          <w:rFonts w:ascii="Arial" w:hAnsi="Arial" w:cs="Arial"/>
          <w:b/>
          <w:sz w:val="24"/>
          <w:szCs w:val="24"/>
        </w:rPr>
        <w:br w:type="page"/>
      </w:r>
      <w:r w:rsidR="008175F8" w:rsidDel="008175F8">
        <w:rPr>
          <w:rFonts w:ascii="Arial" w:hAnsi="Arial" w:cs="Arial"/>
          <w:b/>
        </w:rPr>
        <w:lastRenderedPageBreak/>
        <w:t xml:space="preserve"> </w:t>
      </w:r>
      <w:r w:rsidR="00F21EDC" w:rsidRPr="00673C0C">
        <w:rPr>
          <w:rFonts w:ascii="Arial" w:hAnsi="Arial" w:cs="Arial"/>
          <w:b/>
        </w:rPr>
        <w:t xml:space="preserve">NAMEN, CILJ IN PREDMET </w:t>
      </w:r>
      <w:r w:rsidR="00F21EDC">
        <w:rPr>
          <w:rFonts w:ascii="Arial" w:hAnsi="Arial" w:cs="Arial"/>
          <w:b/>
        </w:rPr>
        <w:t>POZIVA</w:t>
      </w:r>
    </w:p>
    <w:p w14:paraId="15BDC3D2" w14:textId="77777777" w:rsidR="00F21EDC" w:rsidRPr="00673C0C" w:rsidRDefault="00F21EDC" w:rsidP="00F21EDC">
      <w:pPr>
        <w:rPr>
          <w:rFonts w:ascii="Arial" w:hAnsi="Arial" w:cs="Arial"/>
          <w:b/>
        </w:rPr>
      </w:pPr>
    </w:p>
    <w:p w14:paraId="34C2FF5D" w14:textId="3D116562" w:rsidR="00644548" w:rsidRDefault="00F21EDC" w:rsidP="005C17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Namen poziva je</w:t>
      </w:r>
      <w:r w:rsidR="0029502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reševanje trenutne socialne stiske študentov</w:t>
      </w:r>
      <w:r w:rsidR="00815590">
        <w:rPr>
          <w:rFonts w:ascii="Arial" w:hAnsi="Arial" w:cs="Arial"/>
        </w:rPr>
        <w:t xml:space="preserve">, </w:t>
      </w:r>
      <w:r w:rsidR="00CE19ED">
        <w:rPr>
          <w:rFonts w:ascii="Arial" w:hAnsi="Arial" w:cs="Arial"/>
        </w:rPr>
        <w:t xml:space="preserve">nastale </w:t>
      </w:r>
      <w:r w:rsidR="00D57B0A">
        <w:rPr>
          <w:rFonts w:ascii="Arial" w:hAnsi="Arial" w:cs="Arial"/>
        </w:rPr>
        <w:t xml:space="preserve">kot </w:t>
      </w:r>
      <w:r w:rsidR="00484879">
        <w:rPr>
          <w:rFonts w:ascii="Arial" w:hAnsi="Arial" w:cs="Arial"/>
        </w:rPr>
        <w:t>posledic</w:t>
      </w:r>
      <w:r w:rsidR="009E21A7">
        <w:rPr>
          <w:rFonts w:ascii="Arial" w:hAnsi="Arial" w:cs="Arial"/>
        </w:rPr>
        <w:t>e</w:t>
      </w:r>
      <w:r w:rsidR="00344FA0">
        <w:rPr>
          <w:rFonts w:ascii="Arial" w:hAnsi="Arial" w:cs="Arial"/>
        </w:rPr>
        <w:t xml:space="preserve"> </w:t>
      </w:r>
      <w:r w:rsidR="00D57B0A">
        <w:rPr>
          <w:rFonts w:ascii="Arial" w:hAnsi="Arial" w:cs="Arial"/>
        </w:rPr>
        <w:t xml:space="preserve">izbruha </w:t>
      </w:r>
      <w:r w:rsidR="00344FA0">
        <w:rPr>
          <w:rFonts w:ascii="Arial" w:hAnsi="Arial" w:cs="Arial"/>
        </w:rPr>
        <w:t>koronavirusa</w:t>
      </w:r>
      <w:r w:rsidR="00484879">
        <w:rPr>
          <w:rFonts w:ascii="Arial" w:hAnsi="Arial" w:cs="Arial"/>
        </w:rPr>
        <w:t xml:space="preserve"> </w:t>
      </w:r>
      <w:r w:rsidR="00D57B0A">
        <w:rPr>
          <w:rFonts w:ascii="Arial" w:hAnsi="Arial" w:cs="Arial"/>
        </w:rPr>
        <w:t>in onemogočenega opravljanja občasnih in začasnih del študentov</w:t>
      </w:r>
      <w:r w:rsidR="00CE19ED">
        <w:rPr>
          <w:rFonts w:ascii="Arial" w:hAnsi="Arial" w:cs="Arial"/>
        </w:rPr>
        <w:t>.</w:t>
      </w:r>
    </w:p>
    <w:p w14:paraId="0F69C673" w14:textId="77777777" w:rsidR="006714E0" w:rsidRDefault="0066303E" w:rsidP="0011327D">
      <w:pPr>
        <w:ind w:left="720"/>
        <w:jc w:val="both"/>
        <w:rPr>
          <w:rFonts w:ascii="Arial" w:hAnsi="Arial" w:cs="Arial"/>
        </w:rPr>
      </w:pPr>
      <w:r w:rsidRPr="00203AB6">
        <w:rPr>
          <w:rFonts w:ascii="Arial" w:hAnsi="Arial" w:cs="Arial"/>
        </w:rPr>
        <w:t xml:space="preserve"> </w:t>
      </w:r>
    </w:p>
    <w:p w14:paraId="67EEEE69" w14:textId="75421D5C" w:rsidR="00F21EDC" w:rsidRDefault="00F21EDC" w:rsidP="00F21EDC">
      <w:pPr>
        <w:jc w:val="both"/>
        <w:rPr>
          <w:rFonts w:ascii="Arial" w:hAnsi="Arial" w:cs="Arial"/>
        </w:rPr>
      </w:pPr>
      <w:r w:rsidRPr="00644548">
        <w:rPr>
          <w:rFonts w:ascii="Arial" w:hAnsi="Arial" w:cs="Arial"/>
        </w:rPr>
        <w:t xml:space="preserve">Cilj poziva je dodelitev nepovratne denarne pomoči prosilcem, ki izpolnjujejo </w:t>
      </w:r>
      <w:r>
        <w:rPr>
          <w:rFonts w:ascii="Arial" w:hAnsi="Arial" w:cs="Arial"/>
        </w:rPr>
        <w:t>pogoje in merila iz tega poziva in so na njem izbrani</w:t>
      </w:r>
      <w:r w:rsidR="0029502C">
        <w:rPr>
          <w:rFonts w:ascii="Arial" w:hAnsi="Arial" w:cs="Arial"/>
        </w:rPr>
        <w:t xml:space="preserve"> ter s tem prispevati k zmanjšanju izgube dohodka študentov v stiski</w:t>
      </w:r>
      <w:r>
        <w:rPr>
          <w:rFonts w:ascii="Arial" w:hAnsi="Arial" w:cs="Arial"/>
        </w:rPr>
        <w:t>.</w:t>
      </w:r>
    </w:p>
    <w:p w14:paraId="046D5699" w14:textId="77777777" w:rsidR="009E21A7" w:rsidRDefault="009E21A7" w:rsidP="00F21EDC">
      <w:pPr>
        <w:jc w:val="both"/>
        <w:rPr>
          <w:rFonts w:ascii="Arial" w:hAnsi="Arial" w:cs="Arial"/>
        </w:rPr>
      </w:pPr>
    </w:p>
    <w:p w14:paraId="4734FADF" w14:textId="719FEEF1" w:rsidR="00F21EDC" w:rsidRDefault="00F21EDC" w:rsidP="00F21EDC">
      <w:pPr>
        <w:jc w:val="both"/>
        <w:rPr>
          <w:rFonts w:ascii="Arial" w:hAnsi="Arial" w:cs="Arial"/>
        </w:rPr>
      </w:pPr>
      <w:r w:rsidRPr="006E4CFB">
        <w:rPr>
          <w:rFonts w:ascii="Arial" w:hAnsi="Arial" w:cs="Arial"/>
        </w:rPr>
        <w:t xml:space="preserve">Predmet </w:t>
      </w:r>
      <w:r>
        <w:rPr>
          <w:rFonts w:ascii="Arial" w:hAnsi="Arial" w:cs="Arial"/>
        </w:rPr>
        <w:t>poziva</w:t>
      </w:r>
      <w:r w:rsidRPr="006E4CFB">
        <w:rPr>
          <w:rFonts w:ascii="Arial" w:hAnsi="Arial" w:cs="Arial"/>
        </w:rPr>
        <w:t xml:space="preserve"> je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dodel</w:t>
      </w:r>
      <w:r w:rsidR="00C91292">
        <w:rPr>
          <w:rFonts w:ascii="Arial" w:hAnsi="Arial" w:cs="Arial"/>
        </w:rPr>
        <w:t>itev</w:t>
      </w:r>
      <w:r>
        <w:rPr>
          <w:rFonts w:ascii="Arial" w:hAnsi="Arial" w:cs="Arial"/>
        </w:rPr>
        <w:t xml:space="preserve"> nepovratne denarne pomoči študentom v socialni stiski</w:t>
      </w:r>
      <w:r w:rsidR="00C91292">
        <w:rPr>
          <w:rFonts w:ascii="Arial" w:hAnsi="Arial" w:cs="Arial"/>
        </w:rPr>
        <w:t>, in sicer</w:t>
      </w:r>
      <w:r w:rsidR="00E356E1">
        <w:rPr>
          <w:rFonts w:ascii="Arial" w:hAnsi="Arial" w:cs="Arial"/>
        </w:rPr>
        <w:t xml:space="preserve"> v višini</w:t>
      </w:r>
      <w:r w:rsidR="0029502C">
        <w:rPr>
          <w:rFonts w:ascii="Arial" w:hAnsi="Arial" w:cs="Arial"/>
        </w:rPr>
        <w:t xml:space="preserve"> 150</w:t>
      </w:r>
      <w:r w:rsidR="00C50649">
        <w:rPr>
          <w:rFonts w:ascii="Arial" w:hAnsi="Arial" w:cs="Arial"/>
        </w:rPr>
        <w:t>,00</w:t>
      </w:r>
      <w:r w:rsidR="0029502C">
        <w:rPr>
          <w:rFonts w:ascii="Arial" w:hAnsi="Arial" w:cs="Arial"/>
        </w:rPr>
        <w:t> €.</w:t>
      </w:r>
    </w:p>
    <w:p w14:paraId="1F9E78B5" w14:textId="77777777" w:rsidR="009E21A7" w:rsidRDefault="009E21A7" w:rsidP="00F21EDC">
      <w:pPr>
        <w:jc w:val="both"/>
        <w:rPr>
          <w:rFonts w:ascii="Arial" w:hAnsi="Arial" w:cs="Arial"/>
        </w:rPr>
      </w:pPr>
    </w:p>
    <w:p w14:paraId="63DCBF43" w14:textId="1F4C8A52" w:rsidR="003D68F9" w:rsidRDefault="003D68F9" w:rsidP="00F21E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Poziv je namenjen </w:t>
      </w:r>
      <w:r w:rsidR="00A773AA">
        <w:rPr>
          <w:rFonts w:ascii="Arial" w:hAnsi="Arial" w:cs="Arial"/>
        </w:rPr>
        <w:t xml:space="preserve">članom </w:t>
      </w:r>
      <w:r w:rsidR="00D57B0A">
        <w:rPr>
          <w:rFonts w:ascii="Arial" w:hAnsi="Arial" w:cs="Arial"/>
        </w:rPr>
        <w:t>Študentske organizacije Slovenije</w:t>
      </w:r>
      <w:r w:rsidR="00A773AA">
        <w:rPr>
          <w:rFonts w:ascii="Arial" w:hAnsi="Arial" w:cs="Arial"/>
        </w:rPr>
        <w:t>.</w:t>
      </w:r>
      <w:r w:rsidR="00D57B0A">
        <w:rPr>
          <w:rFonts w:ascii="Arial" w:hAnsi="Arial" w:cs="Arial"/>
        </w:rPr>
        <w:t xml:space="preserve"> </w:t>
      </w:r>
      <w:r w:rsidR="00A773AA">
        <w:rPr>
          <w:rFonts w:ascii="Arial" w:hAnsi="Arial" w:cs="Arial"/>
        </w:rPr>
        <w:t>N</w:t>
      </w:r>
      <w:r w:rsidR="00CE19ED">
        <w:rPr>
          <w:rFonts w:ascii="Arial" w:hAnsi="Arial" w:cs="Arial"/>
        </w:rPr>
        <w:t xml:space="preserve">atančnejši pogoji </w:t>
      </w:r>
      <w:r w:rsidR="00A773AA">
        <w:rPr>
          <w:rFonts w:ascii="Arial" w:hAnsi="Arial" w:cs="Arial"/>
        </w:rPr>
        <w:t xml:space="preserve">za prijavo na poziv </w:t>
      </w:r>
      <w:r w:rsidR="00CE19ED">
        <w:rPr>
          <w:rFonts w:ascii="Arial" w:hAnsi="Arial" w:cs="Arial"/>
        </w:rPr>
        <w:t>so objavljeni v poglavju 2.</w:t>
      </w:r>
    </w:p>
    <w:p w14:paraId="26A25FC2" w14:textId="77777777" w:rsidR="00F21EDC" w:rsidRDefault="00F21EDC" w:rsidP="00F21EDC">
      <w:pPr>
        <w:rPr>
          <w:rFonts w:ascii="Arial" w:hAnsi="Arial" w:cs="Arial"/>
        </w:rPr>
      </w:pPr>
    </w:p>
    <w:p w14:paraId="3E4056F7" w14:textId="2BCA12ED" w:rsidR="00724219" w:rsidRDefault="00724219" w:rsidP="00724219">
      <w:pPr>
        <w:jc w:val="both"/>
        <w:rPr>
          <w:rFonts w:ascii="Arial" w:hAnsi="Arial" w:cs="Arial"/>
          <w:color w:val="000000" w:themeColor="text1"/>
        </w:rPr>
      </w:pPr>
      <w:r w:rsidRPr="00815590">
        <w:rPr>
          <w:rFonts w:ascii="Arial" w:hAnsi="Arial" w:cs="Arial"/>
        </w:rPr>
        <w:t>Sredstva</w:t>
      </w:r>
      <w:r w:rsidRPr="003A0232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 xml:space="preserve">a denarno pomoč </w:t>
      </w:r>
      <w:r w:rsidR="00D57B0A">
        <w:rPr>
          <w:rFonts w:ascii="Arial" w:hAnsi="Arial" w:cs="Arial"/>
        </w:rPr>
        <w:t xml:space="preserve">na pozivu </w:t>
      </w:r>
      <w:r>
        <w:rPr>
          <w:rFonts w:ascii="Arial" w:hAnsi="Arial" w:cs="Arial"/>
        </w:rPr>
        <w:t>so pridobljena</w:t>
      </w:r>
      <w:r w:rsidRPr="003A0232">
        <w:rPr>
          <w:rFonts w:ascii="Arial" w:hAnsi="Arial" w:cs="Arial"/>
        </w:rPr>
        <w:t xml:space="preserve"> iz naslova Študentske organizacije </w:t>
      </w:r>
      <w:r w:rsidR="00D57B0A">
        <w:rPr>
          <w:rFonts w:ascii="Arial" w:hAnsi="Arial" w:cs="Arial"/>
        </w:rPr>
        <w:t>Slovenije,</w:t>
      </w:r>
      <w:r w:rsidR="006F62EC">
        <w:rPr>
          <w:rFonts w:ascii="Arial" w:hAnsi="Arial" w:cs="Arial"/>
        </w:rPr>
        <w:t xml:space="preserve"> Študentske organizacije Univerze v Ljubljani, Študentske organizacije Univerze v Mariboru, Študentske organizacije Univerze na Primorskem in študentskih </w:t>
      </w:r>
      <w:r w:rsidR="0080749C">
        <w:rPr>
          <w:rFonts w:ascii="Arial" w:hAnsi="Arial" w:cs="Arial"/>
        </w:rPr>
        <w:t>organizacij lokalnih skupnosti</w:t>
      </w:r>
      <w:r w:rsidR="006F62EC">
        <w:rPr>
          <w:rFonts w:ascii="Arial" w:hAnsi="Arial" w:cs="Arial"/>
        </w:rPr>
        <w:t>,</w:t>
      </w:r>
      <w:r w:rsidR="00D57B0A">
        <w:rPr>
          <w:rFonts w:ascii="Arial" w:hAnsi="Arial" w:cs="Arial"/>
        </w:rPr>
        <w:t xml:space="preserve"> ki </w:t>
      </w:r>
      <w:r w:rsidR="006F62EC">
        <w:rPr>
          <w:rFonts w:ascii="Arial" w:hAnsi="Arial" w:cs="Arial"/>
        </w:rPr>
        <w:t xml:space="preserve">so </w:t>
      </w:r>
      <w:r w:rsidR="00D57B0A">
        <w:rPr>
          <w:rFonts w:ascii="Arial" w:hAnsi="Arial" w:cs="Arial"/>
        </w:rPr>
        <w:t>k zbiranju sredstev pozvala</w:t>
      </w:r>
      <w:r w:rsidR="00A773AA">
        <w:rPr>
          <w:rFonts w:ascii="Arial" w:hAnsi="Arial" w:cs="Arial"/>
        </w:rPr>
        <w:t xml:space="preserve"> še</w:t>
      </w:r>
      <w:r w:rsidR="00D57B0A">
        <w:rPr>
          <w:rFonts w:ascii="Arial" w:hAnsi="Arial" w:cs="Arial"/>
        </w:rPr>
        <w:t xml:space="preserve"> tudi </w:t>
      </w:r>
      <w:r w:rsidR="00A773AA">
        <w:rPr>
          <w:rFonts w:ascii="Arial" w:hAnsi="Arial" w:cs="Arial"/>
        </w:rPr>
        <w:t xml:space="preserve">druge pravne osebe in </w:t>
      </w:r>
      <w:r w:rsidR="00D57B0A">
        <w:rPr>
          <w:rFonts w:ascii="Arial" w:hAnsi="Arial" w:cs="Arial"/>
        </w:rPr>
        <w:t xml:space="preserve">državljane Republike Slovenije. </w:t>
      </w:r>
      <w:r w:rsidR="00A773AA">
        <w:rPr>
          <w:rFonts w:ascii="Arial" w:hAnsi="Arial" w:cs="Arial"/>
        </w:rPr>
        <w:t>Ta sredstva se zbirajo na računu Fundacije Študentski tolar, ustanove ŠOU v Ljubljani (v nadaljevanju: Fundacija Študentski tolar)</w:t>
      </w:r>
      <w:r w:rsidR="009E21A7">
        <w:rPr>
          <w:rFonts w:ascii="Arial" w:hAnsi="Arial" w:cs="Arial"/>
        </w:rPr>
        <w:t xml:space="preserve">, ki </w:t>
      </w:r>
      <w:r w:rsidR="00B9791A">
        <w:rPr>
          <w:rFonts w:ascii="Arial" w:hAnsi="Arial" w:cs="Arial"/>
        </w:rPr>
        <w:t xml:space="preserve">s svojim znanjem in izkušnjami </w:t>
      </w:r>
      <w:r w:rsidR="009E21A7">
        <w:rPr>
          <w:rFonts w:ascii="Arial" w:hAnsi="Arial" w:cs="Arial"/>
        </w:rPr>
        <w:t>sodeluje pri izvedbi poziva</w:t>
      </w:r>
      <w:r w:rsidR="00A773AA">
        <w:rPr>
          <w:rFonts w:ascii="Arial" w:hAnsi="Arial" w:cs="Arial"/>
        </w:rPr>
        <w:t>. Študentska organizacija Slovenije bo vsak konec tedna sporoč</w:t>
      </w:r>
      <w:r w:rsidR="009E21A7">
        <w:rPr>
          <w:rFonts w:ascii="Arial" w:hAnsi="Arial" w:cs="Arial"/>
        </w:rPr>
        <w:t>a</w:t>
      </w:r>
      <w:r w:rsidR="00A773AA">
        <w:rPr>
          <w:rFonts w:ascii="Arial" w:hAnsi="Arial" w:cs="Arial"/>
        </w:rPr>
        <w:t>la višino zbranih sredstev minulega tedna</w:t>
      </w:r>
      <w:r w:rsidR="009E21A7">
        <w:rPr>
          <w:rFonts w:ascii="Arial" w:hAnsi="Arial" w:cs="Arial"/>
        </w:rPr>
        <w:t xml:space="preserve"> za izvedbo tega poziva</w:t>
      </w:r>
      <w:r w:rsidR="00A773AA">
        <w:rPr>
          <w:rFonts w:ascii="Arial" w:hAnsi="Arial" w:cs="Arial"/>
        </w:rPr>
        <w:t xml:space="preserve">. </w:t>
      </w:r>
      <w:r w:rsidR="006351CD">
        <w:rPr>
          <w:rFonts w:ascii="Arial" w:hAnsi="Arial" w:cs="Arial"/>
        </w:rPr>
        <w:t xml:space="preserve">Organizacijske oblike Študentske organizacije </w:t>
      </w:r>
      <w:r w:rsidR="00F12E2F">
        <w:rPr>
          <w:rFonts w:ascii="Arial" w:hAnsi="Arial" w:cs="Arial"/>
        </w:rPr>
        <w:t xml:space="preserve">Slovenije </w:t>
      </w:r>
      <w:r w:rsidR="006F62EC">
        <w:rPr>
          <w:rFonts w:ascii="Arial" w:hAnsi="Arial" w:cs="Arial"/>
        </w:rPr>
        <w:t xml:space="preserve">so </w:t>
      </w:r>
      <w:r w:rsidR="00F12E2F">
        <w:rPr>
          <w:rFonts w:ascii="Arial" w:hAnsi="Arial" w:cs="Arial"/>
        </w:rPr>
        <w:t xml:space="preserve">za izvedbo tega poziva namenila </w:t>
      </w:r>
      <w:r w:rsidRPr="00815590">
        <w:rPr>
          <w:rFonts w:ascii="Arial" w:hAnsi="Arial" w:cs="Arial"/>
        </w:rPr>
        <w:t xml:space="preserve">sredstva </w:t>
      </w:r>
      <w:r w:rsidR="00B9791A">
        <w:rPr>
          <w:rFonts w:ascii="Arial" w:hAnsi="Arial" w:cs="Arial"/>
        </w:rPr>
        <w:t xml:space="preserve">najmanj </w:t>
      </w:r>
      <w:r w:rsidRPr="00815590">
        <w:rPr>
          <w:rFonts w:ascii="Arial" w:hAnsi="Arial" w:cs="Arial"/>
        </w:rPr>
        <w:t>v višini</w:t>
      </w:r>
      <w:r w:rsidR="00B9791A">
        <w:rPr>
          <w:rFonts w:ascii="Arial" w:hAnsi="Arial" w:cs="Arial"/>
        </w:rPr>
        <w:t xml:space="preserve"> </w:t>
      </w:r>
      <w:r w:rsidR="00B9791A">
        <w:rPr>
          <w:rFonts w:ascii="Arial" w:hAnsi="Arial" w:cs="Arial"/>
          <w:color w:val="000000" w:themeColor="text1"/>
        </w:rPr>
        <w:t>2</w:t>
      </w:r>
      <w:r w:rsidR="0080749C">
        <w:rPr>
          <w:rFonts w:ascii="Arial" w:hAnsi="Arial" w:cs="Arial"/>
          <w:color w:val="000000" w:themeColor="text1"/>
        </w:rPr>
        <w:t>5</w:t>
      </w:r>
      <w:r w:rsidR="00B9791A">
        <w:rPr>
          <w:rFonts w:ascii="Arial" w:hAnsi="Arial" w:cs="Arial"/>
          <w:color w:val="000000" w:themeColor="text1"/>
        </w:rPr>
        <w:t>.</w:t>
      </w:r>
      <w:r w:rsidR="0080749C">
        <w:rPr>
          <w:rFonts w:ascii="Arial" w:hAnsi="Arial" w:cs="Arial"/>
          <w:color w:val="000000" w:themeColor="text1"/>
        </w:rPr>
        <w:t>0</w:t>
      </w:r>
      <w:r w:rsidR="00B9791A">
        <w:rPr>
          <w:rFonts w:ascii="Arial" w:hAnsi="Arial" w:cs="Arial"/>
          <w:color w:val="000000" w:themeColor="text1"/>
        </w:rPr>
        <w:t>00</w:t>
      </w:r>
      <w:r w:rsidR="00CE19ED">
        <w:rPr>
          <w:rFonts w:ascii="Arial" w:hAnsi="Arial" w:cs="Arial"/>
          <w:color w:val="000000" w:themeColor="text1"/>
        </w:rPr>
        <w:t>,00</w:t>
      </w:r>
      <w:r w:rsidR="0011327D" w:rsidRPr="00945D68">
        <w:rPr>
          <w:rFonts w:ascii="Arial" w:hAnsi="Arial" w:cs="Arial"/>
          <w:color w:val="000000" w:themeColor="text1"/>
        </w:rPr>
        <w:t> €</w:t>
      </w:r>
      <w:r w:rsidR="00945D68" w:rsidRPr="00945D68">
        <w:rPr>
          <w:rFonts w:ascii="Arial" w:hAnsi="Arial" w:cs="Arial"/>
          <w:color w:val="000000" w:themeColor="text1"/>
        </w:rPr>
        <w:t>.</w:t>
      </w:r>
    </w:p>
    <w:p w14:paraId="4C1C9215" w14:textId="77777777" w:rsidR="00D57B0A" w:rsidRDefault="00D57B0A" w:rsidP="00724219">
      <w:pPr>
        <w:jc w:val="both"/>
        <w:rPr>
          <w:rFonts w:ascii="Arial" w:hAnsi="Arial" w:cs="Arial"/>
          <w:color w:val="000000" w:themeColor="text1"/>
        </w:rPr>
      </w:pPr>
    </w:p>
    <w:p w14:paraId="6B889A7F" w14:textId="1C97AD1D" w:rsidR="00D57B0A" w:rsidRPr="00664F00" w:rsidRDefault="00D57B0A" w:rsidP="00724219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000000" w:themeColor="text1"/>
        </w:rPr>
        <w:t>Naslovnik poziva je Študentska organizacija Slovenije, ki pri izvedbi poziva sodeluje s Fundacijo Študentski tolar, ustanovo ŠOU v Ljubljani</w:t>
      </w:r>
      <w:r w:rsidR="006F62EC">
        <w:rPr>
          <w:rFonts w:ascii="Arial" w:hAnsi="Arial" w:cs="Arial"/>
          <w:color w:val="000000" w:themeColor="text1"/>
        </w:rPr>
        <w:t xml:space="preserve"> </w:t>
      </w:r>
      <w:r w:rsidR="006351CD">
        <w:rPr>
          <w:rFonts w:ascii="Arial" w:hAnsi="Arial" w:cs="Arial"/>
          <w:color w:val="000000" w:themeColor="text1"/>
        </w:rPr>
        <w:t xml:space="preserve">in </w:t>
      </w:r>
      <w:r w:rsidR="006F62EC">
        <w:rPr>
          <w:rFonts w:ascii="Arial" w:hAnsi="Arial" w:cs="Arial"/>
          <w:color w:val="000000" w:themeColor="text1"/>
        </w:rPr>
        <w:t xml:space="preserve">z zgoraj omenjenimi Študentskimi organizacijami Univerz ter študentskimi </w:t>
      </w:r>
      <w:r w:rsidR="0080749C">
        <w:rPr>
          <w:rFonts w:ascii="Arial" w:hAnsi="Arial" w:cs="Arial"/>
          <w:color w:val="000000" w:themeColor="text1"/>
        </w:rPr>
        <w:t>organizacijami lokalnih skupnosti</w:t>
      </w:r>
      <w:r w:rsidR="006F62EC">
        <w:rPr>
          <w:rFonts w:ascii="Arial" w:hAnsi="Arial" w:cs="Arial"/>
          <w:color w:val="000000" w:themeColor="text1"/>
        </w:rPr>
        <w:t>i</w:t>
      </w:r>
      <w:r>
        <w:rPr>
          <w:rFonts w:ascii="Arial" w:hAnsi="Arial" w:cs="Arial"/>
          <w:color w:val="000000" w:themeColor="text1"/>
        </w:rPr>
        <w:t>.</w:t>
      </w:r>
    </w:p>
    <w:p w14:paraId="45551221" w14:textId="77777777" w:rsidR="00724219" w:rsidRDefault="00724219" w:rsidP="00F21EDC">
      <w:pPr>
        <w:rPr>
          <w:rFonts w:ascii="Arial" w:hAnsi="Arial" w:cs="Arial"/>
        </w:rPr>
      </w:pPr>
    </w:p>
    <w:p w14:paraId="6BA55201" w14:textId="77777777" w:rsidR="005F227D" w:rsidRDefault="005F227D" w:rsidP="00F21EDC">
      <w:pPr>
        <w:rPr>
          <w:rFonts w:ascii="Arial" w:hAnsi="Arial" w:cs="Arial"/>
        </w:rPr>
      </w:pPr>
    </w:p>
    <w:p w14:paraId="4047DE49" w14:textId="77777777" w:rsidR="00EF70E1" w:rsidRPr="002B77F6" w:rsidRDefault="003445D4" w:rsidP="005F227D">
      <w:pPr>
        <w:numPr>
          <w:ilvl w:val="0"/>
          <w:numId w:val="32"/>
        </w:numPr>
        <w:spacing w:line="276" w:lineRule="auto"/>
        <w:jc w:val="both"/>
        <w:rPr>
          <w:rFonts w:ascii="Arial" w:hAnsi="Arial" w:cs="Arial"/>
          <w:b/>
        </w:rPr>
      </w:pPr>
      <w:r w:rsidRPr="002B77F6">
        <w:rPr>
          <w:rFonts w:ascii="Arial" w:hAnsi="Arial" w:cs="Arial"/>
          <w:b/>
        </w:rPr>
        <w:t>POGOJI, KI JIH MORAJO IZPOLNJEVATI PROSILCI</w:t>
      </w:r>
    </w:p>
    <w:p w14:paraId="28932ED9" w14:textId="77777777" w:rsidR="00EF70E1" w:rsidRPr="002B77F6" w:rsidRDefault="00EF70E1" w:rsidP="001149CD">
      <w:pPr>
        <w:jc w:val="both"/>
        <w:rPr>
          <w:rFonts w:ascii="Arial" w:hAnsi="Arial" w:cs="Arial"/>
        </w:rPr>
      </w:pPr>
    </w:p>
    <w:p w14:paraId="3179163F" w14:textId="144CB7A9" w:rsidR="00EF70E1" w:rsidRDefault="00CE57AD" w:rsidP="001149CD">
      <w:pPr>
        <w:jc w:val="both"/>
        <w:rPr>
          <w:rFonts w:ascii="Arial" w:hAnsi="Arial" w:cs="Arial"/>
        </w:rPr>
      </w:pPr>
      <w:r w:rsidRPr="002B77F6">
        <w:rPr>
          <w:rFonts w:ascii="Arial" w:hAnsi="Arial" w:cs="Arial"/>
        </w:rPr>
        <w:t>Pomoč</w:t>
      </w:r>
      <w:r w:rsidR="00EF70E1" w:rsidRPr="002B77F6">
        <w:rPr>
          <w:rFonts w:ascii="Arial" w:hAnsi="Arial" w:cs="Arial"/>
        </w:rPr>
        <w:t xml:space="preserve"> se lahko dodeli samo osebam, ki</w:t>
      </w:r>
      <w:r w:rsidR="003859A7">
        <w:rPr>
          <w:rFonts w:ascii="Arial" w:hAnsi="Arial" w:cs="Arial"/>
        </w:rPr>
        <w:t xml:space="preserve"> izpolnjujejo </w:t>
      </w:r>
      <w:r w:rsidR="00F12E2F" w:rsidRPr="00A773AA">
        <w:rPr>
          <w:rFonts w:ascii="Arial" w:hAnsi="Arial" w:cs="Arial"/>
          <w:b/>
          <w:bCs/>
        </w:rPr>
        <w:t>enega</w:t>
      </w:r>
      <w:r w:rsidR="00F12E2F" w:rsidRPr="00ED0919">
        <w:rPr>
          <w:rFonts w:ascii="Arial" w:hAnsi="Arial" w:cs="Arial"/>
          <w:b/>
          <w:bCs/>
        </w:rPr>
        <w:t xml:space="preserve"> od spodnjih pogojev, </w:t>
      </w:r>
      <w:r w:rsidR="00B950F2" w:rsidRPr="00ED0919">
        <w:rPr>
          <w:rFonts w:ascii="Arial" w:hAnsi="Arial" w:cs="Arial"/>
          <w:b/>
          <w:bCs/>
        </w:rPr>
        <w:t>in sicer</w:t>
      </w:r>
      <w:r w:rsidR="007737A0">
        <w:rPr>
          <w:rFonts w:ascii="Arial" w:hAnsi="Arial" w:cs="Arial"/>
        </w:rPr>
        <w:t xml:space="preserve"> </w:t>
      </w:r>
      <w:r w:rsidR="007737A0" w:rsidRPr="00F12E2F">
        <w:rPr>
          <w:rFonts w:ascii="Arial" w:hAnsi="Arial" w:cs="Arial"/>
          <w:b/>
          <w:bCs/>
        </w:rPr>
        <w:t>da</w:t>
      </w:r>
      <w:r w:rsidR="00F12E2F" w:rsidRPr="00F12E2F">
        <w:rPr>
          <w:rFonts w:ascii="Arial" w:hAnsi="Arial" w:cs="Arial"/>
          <w:b/>
          <w:bCs/>
        </w:rPr>
        <w:t xml:space="preserve"> imajo v študijskem letu 2019/20</w:t>
      </w:r>
      <w:r w:rsidR="00EF70E1" w:rsidRPr="002B77F6">
        <w:rPr>
          <w:rFonts w:ascii="Arial" w:hAnsi="Arial" w:cs="Arial"/>
        </w:rPr>
        <w:t>:</w:t>
      </w:r>
    </w:p>
    <w:p w14:paraId="6643739F" w14:textId="4197A3CF" w:rsidR="00EF70E1" w:rsidRDefault="00EF70E1" w:rsidP="00D0080E">
      <w:pPr>
        <w:numPr>
          <w:ilvl w:val="0"/>
          <w:numId w:val="7"/>
        </w:numPr>
        <w:tabs>
          <w:tab w:val="left" w:pos="360"/>
        </w:tabs>
        <w:jc w:val="both"/>
        <w:rPr>
          <w:rFonts w:ascii="Arial" w:hAnsi="Arial" w:cs="Arial"/>
        </w:rPr>
      </w:pPr>
      <w:r w:rsidRPr="00D73295">
        <w:rPr>
          <w:rFonts w:ascii="Arial" w:hAnsi="Arial" w:cs="Arial"/>
          <w:bCs/>
        </w:rPr>
        <w:t>status študenta</w:t>
      </w:r>
      <w:r w:rsidRPr="002B77F6">
        <w:rPr>
          <w:rFonts w:ascii="Arial" w:hAnsi="Arial" w:cs="Arial"/>
        </w:rPr>
        <w:t xml:space="preserve"> na </w:t>
      </w:r>
      <w:r w:rsidR="00D0080E" w:rsidRPr="00D0080E">
        <w:rPr>
          <w:rFonts w:ascii="Arial" w:hAnsi="Arial" w:cs="Arial"/>
        </w:rPr>
        <w:t>višjih strokovnih šolah</w:t>
      </w:r>
      <w:r w:rsidR="00D0080E">
        <w:rPr>
          <w:rFonts w:ascii="Arial" w:hAnsi="Arial" w:cs="Arial"/>
        </w:rPr>
        <w:t>, ki so vpisane v</w:t>
      </w:r>
      <w:r w:rsidR="00D0080E" w:rsidRPr="00D0080E">
        <w:t xml:space="preserve"> </w:t>
      </w:r>
      <w:r w:rsidR="00D0080E" w:rsidRPr="00D0080E">
        <w:rPr>
          <w:rFonts w:ascii="Arial" w:hAnsi="Arial" w:cs="Arial"/>
        </w:rPr>
        <w:t>Centralno evidenco udeležencev v</w:t>
      </w:r>
      <w:r w:rsidR="00D0080E">
        <w:rPr>
          <w:rFonts w:ascii="Arial" w:hAnsi="Arial" w:cs="Arial"/>
        </w:rPr>
        <w:t>zgoje in izobraževanja (CEUVIZ),</w:t>
      </w:r>
      <w:r w:rsidR="00D0080E" w:rsidRPr="00D0080E">
        <w:rPr>
          <w:rFonts w:ascii="Arial" w:hAnsi="Arial" w:cs="Arial"/>
        </w:rPr>
        <w:t xml:space="preserve"> </w:t>
      </w:r>
      <w:r w:rsidR="00D0080E">
        <w:rPr>
          <w:rFonts w:ascii="Arial" w:hAnsi="Arial" w:cs="Arial"/>
        </w:rPr>
        <w:t>ali</w:t>
      </w:r>
      <w:r w:rsidR="00D0080E" w:rsidRPr="00D0080E">
        <w:rPr>
          <w:rFonts w:ascii="Arial" w:hAnsi="Arial" w:cs="Arial"/>
        </w:rPr>
        <w:t xml:space="preserve"> visokošolskih zavodih</w:t>
      </w:r>
      <w:r w:rsidR="00D0080E">
        <w:rPr>
          <w:rFonts w:ascii="Arial" w:hAnsi="Arial" w:cs="Arial"/>
        </w:rPr>
        <w:t>, ki so vpisani v</w:t>
      </w:r>
      <w:r w:rsidR="00D0080E" w:rsidRPr="00D0080E">
        <w:t xml:space="preserve"> </w:t>
      </w:r>
      <w:r w:rsidR="00D0080E" w:rsidRPr="00D0080E">
        <w:rPr>
          <w:rFonts w:ascii="Arial" w:hAnsi="Arial" w:cs="Arial"/>
        </w:rPr>
        <w:t>Evidenčni in analitskim informacijskim sistemom visokega šolstva v Republiki Sloveniji (</w:t>
      </w:r>
      <w:proofErr w:type="spellStart"/>
      <w:r w:rsidR="00D0080E" w:rsidRPr="00D0080E">
        <w:rPr>
          <w:rFonts w:ascii="Arial" w:hAnsi="Arial" w:cs="Arial"/>
        </w:rPr>
        <w:t>eVŠ</w:t>
      </w:r>
      <w:proofErr w:type="spellEnd"/>
      <w:r w:rsidR="00D0080E" w:rsidRPr="00D0080E">
        <w:rPr>
          <w:rFonts w:ascii="Arial" w:hAnsi="Arial" w:cs="Arial"/>
        </w:rPr>
        <w:t>)</w:t>
      </w:r>
      <w:r w:rsidR="00D0080E">
        <w:rPr>
          <w:rFonts w:ascii="Arial" w:hAnsi="Arial" w:cs="Arial"/>
        </w:rPr>
        <w:t>,</w:t>
      </w:r>
      <w:r w:rsidR="00D0080E" w:rsidRPr="00D0080E">
        <w:rPr>
          <w:rFonts w:ascii="Arial" w:hAnsi="Arial" w:cs="Arial"/>
        </w:rPr>
        <w:t xml:space="preserve"> v Republiki Sloveniji</w:t>
      </w:r>
      <w:r w:rsidR="007B7E9A" w:rsidRPr="002B77F6">
        <w:rPr>
          <w:rFonts w:ascii="Arial" w:hAnsi="Arial" w:cs="Arial"/>
        </w:rPr>
        <w:t>;</w:t>
      </w:r>
    </w:p>
    <w:p w14:paraId="0549E239" w14:textId="1676683C" w:rsidR="00F12E2F" w:rsidRDefault="00D73295" w:rsidP="001149CD">
      <w:pPr>
        <w:numPr>
          <w:ilvl w:val="0"/>
          <w:numId w:val="7"/>
        </w:numPr>
        <w:tabs>
          <w:tab w:val="left" w:pos="3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status študenta na javno priznanem </w:t>
      </w:r>
      <w:r w:rsidR="00C4080F" w:rsidRPr="00D0080E">
        <w:rPr>
          <w:rFonts w:ascii="Arial" w:hAnsi="Arial" w:cs="Arial"/>
        </w:rPr>
        <w:t xml:space="preserve">višješolskem ali </w:t>
      </w:r>
      <w:r>
        <w:rPr>
          <w:rFonts w:ascii="Arial" w:hAnsi="Arial" w:cs="Arial"/>
        </w:rPr>
        <w:t>visokošolskem zavodu v tujini in so hkrati državljani Republike Slovenije.</w:t>
      </w:r>
    </w:p>
    <w:p w14:paraId="47819049" w14:textId="4F399C36" w:rsidR="00DA32CC" w:rsidRDefault="00DA32CC" w:rsidP="00DA32CC">
      <w:pPr>
        <w:pStyle w:val="Odstavekseznama"/>
        <w:rPr>
          <w:rFonts w:ascii="Arial" w:hAnsi="Arial" w:cs="Arial"/>
        </w:rPr>
      </w:pPr>
    </w:p>
    <w:p w14:paraId="65391EA9" w14:textId="32DE47D1" w:rsidR="00F12E2F" w:rsidRDefault="00F12E2F" w:rsidP="00F12E2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Dodatno, p</w:t>
      </w:r>
      <w:r w:rsidRPr="002B77F6">
        <w:rPr>
          <w:rFonts w:ascii="Arial" w:hAnsi="Arial" w:cs="Arial"/>
        </w:rPr>
        <w:t>omoč se lahko dodeli samo osebam, ki</w:t>
      </w:r>
      <w:r>
        <w:rPr>
          <w:rFonts w:ascii="Arial" w:hAnsi="Arial" w:cs="Arial"/>
        </w:rPr>
        <w:t xml:space="preserve"> poleg pogoja iz prejšnjega odstavka, </w:t>
      </w:r>
      <w:r w:rsidRPr="00ED0919">
        <w:rPr>
          <w:rFonts w:ascii="Arial" w:hAnsi="Arial" w:cs="Arial"/>
          <w:b/>
          <w:bCs/>
        </w:rPr>
        <w:t xml:space="preserve">izpolnjujejo </w:t>
      </w:r>
      <w:r w:rsidR="00D73295" w:rsidRPr="00ED0919">
        <w:rPr>
          <w:rFonts w:ascii="Arial" w:hAnsi="Arial" w:cs="Arial"/>
          <w:b/>
          <w:bCs/>
        </w:rPr>
        <w:t xml:space="preserve">vse </w:t>
      </w:r>
      <w:r w:rsidRPr="00ED0919">
        <w:rPr>
          <w:rFonts w:ascii="Arial" w:hAnsi="Arial" w:cs="Arial"/>
          <w:b/>
          <w:bCs/>
        </w:rPr>
        <w:t>spodaj naveden</w:t>
      </w:r>
      <w:r w:rsidR="00D73295" w:rsidRPr="00ED0919">
        <w:rPr>
          <w:rFonts w:ascii="Arial" w:hAnsi="Arial" w:cs="Arial"/>
          <w:b/>
          <w:bCs/>
        </w:rPr>
        <w:t>e</w:t>
      </w:r>
      <w:r w:rsidRPr="00ED0919">
        <w:rPr>
          <w:rFonts w:ascii="Arial" w:hAnsi="Arial" w:cs="Arial"/>
          <w:b/>
          <w:bCs/>
        </w:rPr>
        <w:t xml:space="preserve"> pogoj</w:t>
      </w:r>
      <w:r w:rsidR="00D73295" w:rsidRPr="00ED0919">
        <w:rPr>
          <w:rFonts w:ascii="Arial" w:hAnsi="Arial" w:cs="Arial"/>
          <w:b/>
          <w:bCs/>
        </w:rPr>
        <w:t>e</w:t>
      </w:r>
      <w:r>
        <w:rPr>
          <w:rFonts w:ascii="Arial" w:hAnsi="Arial" w:cs="Arial"/>
        </w:rPr>
        <w:t>, in sicer da</w:t>
      </w:r>
      <w:r w:rsidRPr="002B77F6">
        <w:rPr>
          <w:rFonts w:ascii="Arial" w:hAnsi="Arial" w:cs="Arial"/>
        </w:rPr>
        <w:t>:</w:t>
      </w:r>
    </w:p>
    <w:p w14:paraId="1ED3D8ED" w14:textId="77777777" w:rsidR="00D73295" w:rsidRPr="00ED0919" w:rsidRDefault="00F12E2F" w:rsidP="00D73295">
      <w:pPr>
        <w:numPr>
          <w:ilvl w:val="0"/>
          <w:numId w:val="57"/>
        </w:numPr>
        <w:tabs>
          <w:tab w:val="left" w:pos="360"/>
        </w:tabs>
        <w:jc w:val="both"/>
        <w:rPr>
          <w:rFonts w:ascii="Arial" w:hAnsi="Arial" w:cs="Arial"/>
        </w:rPr>
      </w:pPr>
      <w:r w:rsidRPr="00ED0919">
        <w:rPr>
          <w:rFonts w:ascii="Arial" w:hAnsi="Arial" w:cs="Arial"/>
        </w:rPr>
        <w:t>niso v rednem delovnem razmerju</w:t>
      </w:r>
      <w:r w:rsidR="00D73295" w:rsidRPr="00ED0919">
        <w:rPr>
          <w:rFonts w:ascii="Arial" w:hAnsi="Arial" w:cs="Arial"/>
        </w:rPr>
        <w:t xml:space="preserve"> (za čas od oddaje vloge do izdane odločbe)</w:t>
      </w:r>
      <w:r w:rsidRPr="00ED0919">
        <w:rPr>
          <w:rFonts w:ascii="Arial" w:hAnsi="Arial" w:cs="Arial"/>
        </w:rPr>
        <w:t>;</w:t>
      </w:r>
    </w:p>
    <w:p w14:paraId="41269A71" w14:textId="6A372AAB" w:rsidR="00D73295" w:rsidRPr="00ED0919" w:rsidRDefault="00F12E2F" w:rsidP="00D73295">
      <w:pPr>
        <w:numPr>
          <w:ilvl w:val="0"/>
          <w:numId w:val="57"/>
        </w:numPr>
        <w:tabs>
          <w:tab w:val="left" w:pos="360"/>
        </w:tabs>
        <w:jc w:val="both"/>
        <w:rPr>
          <w:rFonts w:ascii="Arial" w:hAnsi="Arial" w:cs="Arial"/>
        </w:rPr>
      </w:pPr>
      <w:r w:rsidRPr="00ED0919">
        <w:rPr>
          <w:rFonts w:ascii="Arial" w:hAnsi="Arial" w:cs="Arial"/>
        </w:rPr>
        <w:t xml:space="preserve">so v </w:t>
      </w:r>
      <w:r w:rsidR="00ED0919" w:rsidRPr="00ED0919">
        <w:rPr>
          <w:rFonts w:ascii="Arial" w:hAnsi="Arial" w:cs="Arial"/>
        </w:rPr>
        <w:t xml:space="preserve">obdobju od </w:t>
      </w:r>
      <w:r w:rsidRPr="00ED0919">
        <w:rPr>
          <w:rFonts w:ascii="Arial" w:hAnsi="Arial" w:cs="Arial"/>
        </w:rPr>
        <w:t>1. 4. 2019 do 3</w:t>
      </w:r>
      <w:r w:rsidR="00ED0919" w:rsidRPr="00ED0919">
        <w:rPr>
          <w:rFonts w:ascii="Arial" w:hAnsi="Arial" w:cs="Arial"/>
        </w:rPr>
        <w:t>1</w:t>
      </w:r>
      <w:r w:rsidRPr="00ED0919">
        <w:rPr>
          <w:rFonts w:ascii="Arial" w:hAnsi="Arial" w:cs="Arial"/>
        </w:rPr>
        <w:t>. </w:t>
      </w:r>
      <w:r w:rsidR="00ED0919" w:rsidRPr="00ED0919">
        <w:rPr>
          <w:rFonts w:ascii="Arial" w:hAnsi="Arial" w:cs="Arial"/>
        </w:rPr>
        <w:t>3</w:t>
      </w:r>
      <w:r w:rsidRPr="00ED0919">
        <w:rPr>
          <w:rFonts w:ascii="Arial" w:hAnsi="Arial" w:cs="Arial"/>
        </w:rPr>
        <w:t>. 2020</w:t>
      </w:r>
      <w:r w:rsidR="00ED0919" w:rsidRPr="00ED0919">
        <w:rPr>
          <w:rFonts w:ascii="Arial" w:hAnsi="Arial" w:cs="Arial"/>
        </w:rPr>
        <w:t xml:space="preserve"> </w:t>
      </w:r>
      <w:r w:rsidRPr="00ED0919">
        <w:rPr>
          <w:rFonts w:ascii="Arial" w:hAnsi="Arial" w:cs="Arial"/>
        </w:rPr>
        <w:t>preko opravljanja občasnih in začasnih del študentov zaslužili vsaj 1.800,00 € neto (povprečno 150 € mesečno)</w:t>
      </w:r>
      <w:r w:rsidR="00D73295" w:rsidRPr="00ED0919">
        <w:rPr>
          <w:rFonts w:ascii="Arial" w:hAnsi="Arial" w:cs="Arial"/>
        </w:rPr>
        <w:t>;</w:t>
      </w:r>
    </w:p>
    <w:p w14:paraId="46AD6EE7" w14:textId="69391599" w:rsidR="006351CD" w:rsidRDefault="006351CD" w:rsidP="00D73295">
      <w:pPr>
        <w:numPr>
          <w:ilvl w:val="0"/>
          <w:numId w:val="57"/>
        </w:numPr>
        <w:tabs>
          <w:tab w:val="left" w:pos="3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 v obdobju od </w:t>
      </w:r>
      <w:r w:rsidRPr="00D25A24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 3. 2020 do 30. 4. 2020 utrpeli izpad dohodkov vsaj v višini 150 € </w:t>
      </w:r>
      <w:r w:rsidRPr="00D25A24">
        <w:rPr>
          <w:rFonts w:ascii="Arial" w:hAnsi="Arial" w:cs="Arial"/>
        </w:rPr>
        <w:t>(povprečno v višini 75 € mesečno)</w:t>
      </w:r>
      <w:r>
        <w:rPr>
          <w:rFonts w:ascii="Arial" w:hAnsi="Arial" w:cs="Arial"/>
        </w:rPr>
        <w:t xml:space="preserve"> v primerjavi s prejemki v obdobju od 1. 11. 2019 do 29. 2. 2020;</w:t>
      </w:r>
    </w:p>
    <w:p w14:paraId="54423789" w14:textId="4DD3854B" w:rsidR="00D73295" w:rsidRPr="00ED0919" w:rsidRDefault="00D73295" w:rsidP="00D73295">
      <w:pPr>
        <w:numPr>
          <w:ilvl w:val="0"/>
          <w:numId w:val="57"/>
        </w:numPr>
        <w:tabs>
          <w:tab w:val="left" w:pos="360"/>
        </w:tabs>
        <w:jc w:val="both"/>
        <w:rPr>
          <w:rFonts w:ascii="Arial" w:hAnsi="Arial" w:cs="Arial"/>
        </w:rPr>
      </w:pPr>
      <w:r w:rsidRPr="00ED0919">
        <w:rPr>
          <w:rFonts w:ascii="Arial" w:hAnsi="Arial" w:cs="Arial"/>
        </w:rPr>
        <w:t>imajo v Republiki Sloveniji urejeno začasno ali stalno prebivališče;</w:t>
      </w:r>
    </w:p>
    <w:p w14:paraId="3E3056F7" w14:textId="73CC1A75" w:rsidR="00F12E2F" w:rsidRPr="00D73295" w:rsidRDefault="00D73295" w:rsidP="00D73295">
      <w:pPr>
        <w:numPr>
          <w:ilvl w:val="0"/>
          <w:numId w:val="57"/>
        </w:numPr>
        <w:tabs>
          <w:tab w:val="left" w:pos="360"/>
        </w:tabs>
        <w:jc w:val="both"/>
        <w:rPr>
          <w:rFonts w:ascii="Arial" w:hAnsi="Arial" w:cs="Arial"/>
          <w:bCs/>
        </w:rPr>
      </w:pPr>
      <w:r w:rsidRPr="00ED0919">
        <w:rPr>
          <w:rFonts w:ascii="Arial" w:hAnsi="Arial" w:cs="Arial"/>
        </w:rPr>
        <w:t>ima</w:t>
      </w:r>
      <w:r w:rsidR="00ED0919" w:rsidRPr="00ED0919">
        <w:rPr>
          <w:rFonts w:ascii="Arial" w:hAnsi="Arial" w:cs="Arial"/>
        </w:rPr>
        <w:t>jo</w:t>
      </w:r>
      <w:r w:rsidRPr="00ED0919">
        <w:rPr>
          <w:rFonts w:ascii="Arial" w:hAnsi="Arial" w:cs="Arial"/>
        </w:rPr>
        <w:t xml:space="preserve"> odprt bančni račun pri izbrani banki (ne glede na državo) najmanj </w:t>
      </w:r>
      <w:r w:rsidR="00ED0919" w:rsidRPr="00ED0919">
        <w:rPr>
          <w:rFonts w:ascii="Arial" w:hAnsi="Arial" w:cs="Arial"/>
        </w:rPr>
        <w:t xml:space="preserve">od </w:t>
      </w:r>
      <w:r w:rsidR="00733C0F" w:rsidRPr="00ED0919">
        <w:rPr>
          <w:rFonts w:ascii="Arial" w:hAnsi="Arial" w:cs="Arial"/>
        </w:rPr>
        <w:t>1. </w:t>
      </w:r>
      <w:r w:rsidR="00733C0F">
        <w:rPr>
          <w:rFonts w:ascii="Arial" w:hAnsi="Arial" w:cs="Arial"/>
        </w:rPr>
        <w:t>11</w:t>
      </w:r>
      <w:r w:rsidR="00733C0F" w:rsidRPr="00ED0919">
        <w:rPr>
          <w:rFonts w:ascii="Arial" w:hAnsi="Arial" w:cs="Arial"/>
        </w:rPr>
        <w:t xml:space="preserve">. 2019 </w:t>
      </w:r>
      <w:r w:rsidR="00ED0919">
        <w:rPr>
          <w:rFonts w:ascii="Arial" w:hAnsi="Arial" w:cs="Arial"/>
        </w:rPr>
        <w:t>dalje</w:t>
      </w:r>
      <w:r w:rsidR="00F12E2F" w:rsidRPr="00D73295">
        <w:rPr>
          <w:rFonts w:ascii="Arial" w:hAnsi="Arial" w:cs="Arial"/>
          <w:bCs/>
        </w:rPr>
        <w:t>.</w:t>
      </w:r>
    </w:p>
    <w:p w14:paraId="702A9716" w14:textId="2CF319A2" w:rsidR="00F12E2F" w:rsidRPr="009E21A7" w:rsidRDefault="00F12E2F" w:rsidP="00DA32CC">
      <w:pPr>
        <w:pStyle w:val="Odstavekseznama"/>
        <w:rPr>
          <w:rFonts w:ascii="Arial" w:hAnsi="Arial" w:cs="Arial"/>
          <w:bCs/>
        </w:rPr>
      </w:pPr>
    </w:p>
    <w:p w14:paraId="25F8FC15" w14:textId="77E8F2ED" w:rsidR="009E21A7" w:rsidRDefault="009E21A7" w:rsidP="009E21A7">
      <w:pPr>
        <w:pStyle w:val="navadenAriel11"/>
        <w:spacing w:line="276" w:lineRule="auto"/>
        <w:rPr>
          <w:rFonts w:cs="Arial"/>
          <w:bCs/>
          <w:sz w:val="20"/>
        </w:rPr>
      </w:pPr>
      <w:r>
        <w:rPr>
          <w:rFonts w:cs="Arial"/>
          <w:bCs/>
          <w:sz w:val="20"/>
        </w:rPr>
        <w:t xml:space="preserve">Obenem se mora še upoštevati: </w:t>
      </w:r>
    </w:p>
    <w:p w14:paraId="21598A06" w14:textId="77777777" w:rsidR="009E21A7" w:rsidRDefault="009E21A7" w:rsidP="0053374D">
      <w:pPr>
        <w:pStyle w:val="navadenAriel11"/>
        <w:numPr>
          <w:ilvl w:val="0"/>
          <w:numId w:val="58"/>
        </w:numPr>
        <w:spacing w:line="276" w:lineRule="auto"/>
        <w:rPr>
          <w:rFonts w:cs="Arial"/>
          <w:bCs/>
          <w:sz w:val="20"/>
        </w:rPr>
      </w:pPr>
      <w:r w:rsidRPr="009E21A7">
        <w:rPr>
          <w:rFonts w:cs="Arial"/>
          <w:bCs/>
          <w:sz w:val="20"/>
        </w:rPr>
        <w:t>prosilec je v socialni stiski, zaradi položaja, nastalega kot posledica epidemije koronavirusa, ko je izgubil del dohodka zaradi nezmožnosti opravljanja študentskega dela;</w:t>
      </w:r>
    </w:p>
    <w:p w14:paraId="42A2B934" w14:textId="3BA01475" w:rsidR="00644548" w:rsidRPr="009E21A7" w:rsidRDefault="009E21A7" w:rsidP="0053374D">
      <w:pPr>
        <w:pStyle w:val="navadenAriel11"/>
        <w:numPr>
          <w:ilvl w:val="0"/>
          <w:numId w:val="58"/>
        </w:numPr>
        <w:spacing w:line="276" w:lineRule="auto"/>
        <w:rPr>
          <w:rFonts w:cs="Arial"/>
          <w:bCs/>
          <w:sz w:val="20"/>
        </w:rPr>
      </w:pPr>
      <w:r w:rsidRPr="009E21A7">
        <w:rPr>
          <w:rFonts w:cs="Arial"/>
          <w:bCs/>
          <w:sz w:val="20"/>
        </w:rPr>
        <w:lastRenderedPageBreak/>
        <w:t xml:space="preserve">denarna pomoč </w:t>
      </w:r>
      <w:r>
        <w:rPr>
          <w:rFonts w:cs="Arial"/>
          <w:bCs/>
          <w:sz w:val="20"/>
        </w:rPr>
        <w:t xml:space="preserve">po tem pozivu </w:t>
      </w:r>
      <w:r w:rsidRPr="009E21A7">
        <w:rPr>
          <w:rFonts w:cs="Arial"/>
          <w:bCs/>
          <w:sz w:val="20"/>
        </w:rPr>
        <w:t>bo prosilcu pomagala pri razreševanju stiske, nastale kot posledica epidemije koronavirusa.</w:t>
      </w:r>
    </w:p>
    <w:p w14:paraId="628FE9E4" w14:textId="77777777" w:rsidR="00D115BF" w:rsidRDefault="00D115BF" w:rsidP="00644548">
      <w:pPr>
        <w:jc w:val="both"/>
        <w:rPr>
          <w:rFonts w:ascii="Arial" w:hAnsi="Arial" w:cs="Arial"/>
        </w:rPr>
      </w:pPr>
    </w:p>
    <w:p w14:paraId="56ABE088" w14:textId="77777777" w:rsidR="00644548" w:rsidRPr="002B77F6" w:rsidRDefault="00644548" w:rsidP="0064454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Pr="002B77F6">
        <w:rPr>
          <w:rFonts w:ascii="Arial" w:hAnsi="Arial" w:cs="Arial"/>
        </w:rPr>
        <w:t xml:space="preserve">azlogi </w:t>
      </w:r>
      <w:r>
        <w:rPr>
          <w:rFonts w:ascii="Arial" w:hAnsi="Arial" w:cs="Arial"/>
        </w:rPr>
        <w:t xml:space="preserve">za socialno stisko </w:t>
      </w:r>
      <w:r w:rsidRPr="002B77F6">
        <w:rPr>
          <w:rFonts w:ascii="Arial" w:hAnsi="Arial" w:cs="Arial"/>
        </w:rPr>
        <w:t>so</w:t>
      </w:r>
      <w:r>
        <w:rPr>
          <w:rFonts w:ascii="Arial" w:hAnsi="Arial" w:cs="Arial"/>
        </w:rPr>
        <w:t xml:space="preserve"> lahko</w:t>
      </w:r>
      <w:r w:rsidRPr="002B77F6">
        <w:rPr>
          <w:rFonts w:ascii="Arial" w:hAnsi="Arial" w:cs="Arial"/>
        </w:rPr>
        <w:t>:</w:t>
      </w:r>
    </w:p>
    <w:p w14:paraId="751B3E9E" w14:textId="1FB7D1A8" w:rsidR="00644548" w:rsidRDefault="00644548" w:rsidP="00644548">
      <w:pPr>
        <w:numPr>
          <w:ilvl w:val="0"/>
          <w:numId w:val="29"/>
        </w:numPr>
        <w:suppressAutoHyphens w:val="0"/>
        <w:spacing w:line="276" w:lineRule="auto"/>
        <w:jc w:val="both"/>
        <w:rPr>
          <w:rFonts w:ascii="Arial" w:hAnsi="Arial" w:cs="Arial"/>
        </w:rPr>
      </w:pPr>
      <w:r w:rsidRPr="002B77F6">
        <w:rPr>
          <w:rFonts w:ascii="Arial" w:hAnsi="Arial" w:cs="Arial"/>
        </w:rPr>
        <w:t>nastop brezposelnosti vzdrževalca družine</w:t>
      </w:r>
      <w:r w:rsidR="00C774F6">
        <w:rPr>
          <w:rFonts w:ascii="Arial" w:hAnsi="Arial" w:cs="Arial"/>
        </w:rPr>
        <w:t xml:space="preserve">, ki je nastala po </w:t>
      </w:r>
      <w:r w:rsidR="00EE21A4">
        <w:rPr>
          <w:rFonts w:ascii="Arial" w:hAnsi="Arial" w:cs="Arial"/>
        </w:rPr>
        <w:t>1</w:t>
      </w:r>
      <w:r w:rsidR="00D73295">
        <w:rPr>
          <w:rFonts w:ascii="Arial" w:hAnsi="Arial" w:cs="Arial"/>
        </w:rPr>
        <w:t>5</w:t>
      </w:r>
      <w:r w:rsidR="00EE21A4">
        <w:rPr>
          <w:rFonts w:ascii="Arial" w:hAnsi="Arial" w:cs="Arial"/>
        </w:rPr>
        <w:t>. 3. 2020</w:t>
      </w:r>
      <w:r w:rsidRPr="002B77F6">
        <w:rPr>
          <w:rFonts w:ascii="Arial" w:hAnsi="Arial" w:cs="Arial"/>
        </w:rPr>
        <w:t>;</w:t>
      </w:r>
    </w:p>
    <w:p w14:paraId="313E2D62" w14:textId="755EE347" w:rsidR="00644548" w:rsidRDefault="00644548" w:rsidP="00644548">
      <w:pPr>
        <w:numPr>
          <w:ilvl w:val="0"/>
          <w:numId w:val="29"/>
        </w:numPr>
        <w:suppressAutoHyphens w:val="0"/>
        <w:spacing w:line="276" w:lineRule="auto"/>
        <w:jc w:val="both"/>
        <w:rPr>
          <w:rFonts w:ascii="Arial" w:hAnsi="Arial" w:cs="Arial"/>
        </w:rPr>
      </w:pPr>
      <w:r w:rsidRPr="002B77F6">
        <w:rPr>
          <w:rFonts w:ascii="Arial" w:hAnsi="Arial" w:cs="Arial"/>
        </w:rPr>
        <w:t>smrt vzdrževalc</w:t>
      </w:r>
      <w:r w:rsidR="00CA5EDC">
        <w:rPr>
          <w:rFonts w:ascii="Arial" w:hAnsi="Arial" w:cs="Arial"/>
        </w:rPr>
        <w:t>a</w:t>
      </w:r>
      <w:r w:rsidRPr="002B77F6">
        <w:rPr>
          <w:rFonts w:ascii="Arial" w:hAnsi="Arial" w:cs="Arial"/>
        </w:rPr>
        <w:t xml:space="preserve"> družine</w:t>
      </w:r>
      <w:r w:rsidR="009E21A7">
        <w:rPr>
          <w:rFonts w:ascii="Arial" w:hAnsi="Arial" w:cs="Arial"/>
        </w:rPr>
        <w:t>, kot posledice koronavirusa</w:t>
      </w:r>
      <w:r w:rsidRPr="002B77F6">
        <w:rPr>
          <w:rFonts w:ascii="Arial" w:hAnsi="Arial" w:cs="Arial"/>
        </w:rPr>
        <w:t>;</w:t>
      </w:r>
    </w:p>
    <w:p w14:paraId="12E48CC8" w14:textId="54420A49" w:rsidR="00AD6D93" w:rsidRDefault="00644548" w:rsidP="00644548">
      <w:pPr>
        <w:numPr>
          <w:ilvl w:val="0"/>
          <w:numId w:val="29"/>
        </w:numPr>
        <w:suppressAutoHyphens w:val="0"/>
        <w:spacing w:line="276" w:lineRule="auto"/>
        <w:jc w:val="both"/>
        <w:rPr>
          <w:rFonts w:ascii="Arial" w:hAnsi="Arial" w:cs="Arial"/>
        </w:rPr>
      </w:pPr>
      <w:r w:rsidRPr="002B77F6">
        <w:rPr>
          <w:rFonts w:ascii="Arial" w:hAnsi="Arial" w:cs="Arial"/>
        </w:rPr>
        <w:t>zdravstven</w:t>
      </w:r>
      <w:r>
        <w:rPr>
          <w:rFonts w:ascii="Arial" w:hAnsi="Arial" w:cs="Arial"/>
        </w:rPr>
        <w:t>e</w:t>
      </w:r>
      <w:r w:rsidRPr="002B77F6">
        <w:rPr>
          <w:rFonts w:ascii="Arial" w:hAnsi="Arial" w:cs="Arial"/>
        </w:rPr>
        <w:t>, psihosocialn</w:t>
      </w:r>
      <w:r>
        <w:rPr>
          <w:rFonts w:ascii="Arial" w:hAnsi="Arial" w:cs="Arial"/>
        </w:rPr>
        <w:t>e</w:t>
      </w:r>
      <w:r w:rsidRPr="002B77F6">
        <w:rPr>
          <w:rFonts w:ascii="Arial" w:hAnsi="Arial" w:cs="Arial"/>
        </w:rPr>
        <w:t xml:space="preserve"> ali drug</w:t>
      </w:r>
      <w:r>
        <w:rPr>
          <w:rFonts w:ascii="Arial" w:hAnsi="Arial" w:cs="Arial"/>
        </w:rPr>
        <w:t>e</w:t>
      </w:r>
      <w:r w:rsidRPr="002B77F6">
        <w:rPr>
          <w:rFonts w:ascii="Arial" w:hAnsi="Arial" w:cs="Arial"/>
        </w:rPr>
        <w:t xml:space="preserve"> posebn</w:t>
      </w:r>
      <w:r>
        <w:rPr>
          <w:rFonts w:ascii="Arial" w:hAnsi="Arial" w:cs="Arial"/>
        </w:rPr>
        <w:t>e</w:t>
      </w:r>
      <w:r w:rsidRPr="002B77F6">
        <w:rPr>
          <w:rFonts w:ascii="Arial" w:hAnsi="Arial" w:cs="Arial"/>
        </w:rPr>
        <w:t xml:space="preserve"> okoliščin</w:t>
      </w:r>
      <w:r>
        <w:rPr>
          <w:rFonts w:ascii="Arial" w:hAnsi="Arial" w:cs="Arial"/>
        </w:rPr>
        <w:t>e</w:t>
      </w:r>
      <w:r w:rsidR="00C774F6">
        <w:rPr>
          <w:rFonts w:ascii="Arial" w:hAnsi="Arial" w:cs="Arial"/>
        </w:rPr>
        <w:t xml:space="preserve">, ki so nastale </w:t>
      </w:r>
      <w:r w:rsidR="00EE21A4">
        <w:rPr>
          <w:rFonts w:ascii="Arial" w:hAnsi="Arial" w:cs="Arial"/>
        </w:rPr>
        <w:t>kot posledica epidemije koronavirusa</w:t>
      </w:r>
      <w:r w:rsidR="00AD6D93">
        <w:rPr>
          <w:rFonts w:ascii="Arial" w:hAnsi="Arial" w:cs="Arial"/>
        </w:rPr>
        <w:t>;</w:t>
      </w:r>
    </w:p>
    <w:p w14:paraId="64F991CC" w14:textId="04917727" w:rsidR="00940A90" w:rsidRDefault="00940A90" w:rsidP="00644548">
      <w:pPr>
        <w:numPr>
          <w:ilvl w:val="0"/>
          <w:numId w:val="29"/>
        </w:numPr>
        <w:suppressAutoHyphens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izpad dohodkov </w:t>
      </w:r>
      <w:r w:rsidR="00EE21A4">
        <w:rPr>
          <w:rFonts w:ascii="Arial" w:hAnsi="Arial" w:cs="Arial"/>
        </w:rPr>
        <w:t>kot posledice epidemije koronavirusa</w:t>
      </w:r>
      <w:r>
        <w:rPr>
          <w:rFonts w:ascii="Arial" w:hAnsi="Arial" w:cs="Arial"/>
        </w:rPr>
        <w:t>;</w:t>
      </w:r>
    </w:p>
    <w:p w14:paraId="555B2157" w14:textId="5B94C478" w:rsidR="00644548" w:rsidRPr="002B77F6" w:rsidRDefault="00AD6D93" w:rsidP="00644548">
      <w:pPr>
        <w:numPr>
          <w:ilvl w:val="0"/>
          <w:numId w:val="29"/>
        </w:numPr>
        <w:suppressAutoHyphens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druge ekonomske ali socialne okoliščine</w:t>
      </w:r>
      <w:r w:rsidR="00C774F6">
        <w:rPr>
          <w:rFonts w:ascii="Arial" w:hAnsi="Arial" w:cs="Arial"/>
        </w:rPr>
        <w:t xml:space="preserve">, ki so </w:t>
      </w:r>
      <w:r w:rsidR="00EE21A4">
        <w:rPr>
          <w:rFonts w:ascii="Arial" w:hAnsi="Arial" w:cs="Arial"/>
        </w:rPr>
        <w:t>nastale kot posledica epidemije koronavirusa</w:t>
      </w:r>
      <w:r w:rsidR="00644548" w:rsidRPr="002B77F6">
        <w:rPr>
          <w:rFonts w:ascii="Arial" w:hAnsi="Arial" w:cs="Arial"/>
        </w:rPr>
        <w:t>.</w:t>
      </w:r>
    </w:p>
    <w:p w14:paraId="241AE577" w14:textId="65BC824E" w:rsidR="00C774F6" w:rsidRDefault="00C774F6" w:rsidP="005C17A5">
      <w:pPr>
        <w:spacing w:line="276" w:lineRule="auto"/>
        <w:jc w:val="both"/>
        <w:rPr>
          <w:rFonts w:ascii="Arial" w:hAnsi="Arial" w:cs="Arial"/>
        </w:rPr>
      </w:pPr>
    </w:p>
    <w:p w14:paraId="0BDFD32A" w14:textId="3F0D0FDE" w:rsidR="001D35C1" w:rsidRDefault="001D35C1" w:rsidP="005C17A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 glede na napisano v tem poglavju, se denarna pomoč po tem pozivu ne more dodeliti osebam, ki opravljajo funkcijo ali delo na Študentski organizaciji Sloveniji ali njenih organizacijskih oblikah. </w:t>
      </w:r>
    </w:p>
    <w:p w14:paraId="1F60EB3E" w14:textId="77777777" w:rsidR="001D35C1" w:rsidRPr="009E21A7" w:rsidRDefault="001D35C1" w:rsidP="005C17A5">
      <w:pPr>
        <w:spacing w:line="276" w:lineRule="auto"/>
        <w:jc w:val="both"/>
        <w:rPr>
          <w:rFonts w:ascii="Arial" w:hAnsi="Arial" w:cs="Arial"/>
        </w:rPr>
      </w:pPr>
    </w:p>
    <w:p w14:paraId="3CFBAB6A" w14:textId="77777777" w:rsidR="005F249B" w:rsidRPr="009E21A7" w:rsidRDefault="005F249B">
      <w:pPr>
        <w:suppressAutoHyphens w:val="0"/>
        <w:spacing w:line="276" w:lineRule="auto"/>
        <w:jc w:val="both"/>
        <w:rPr>
          <w:rFonts w:ascii="Arial" w:hAnsi="Arial" w:cs="Arial"/>
        </w:rPr>
      </w:pPr>
    </w:p>
    <w:p w14:paraId="1DEBC77E" w14:textId="77777777" w:rsidR="003445D4" w:rsidRDefault="003445D4" w:rsidP="005F227D">
      <w:pPr>
        <w:numPr>
          <w:ilvl w:val="0"/>
          <w:numId w:val="32"/>
        </w:num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DOKUMENTACIJA, KI JO PREDLOŽIJO PROSILCI</w:t>
      </w:r>
    </w:p>
    <w:p w14:paraId="7950F946" w14:textId="77777777" w:rsidR="0004332A" w:rsidRDefault="0004332A" w:rsidP="005F249B">
      <w:pPr>
        <w:ind w:left="720"/>
        <w:jc w:val="both"/>
        <w:rPr>
          <w:rFonts w:ascii="Arial" w:hAnsi="Arial" w:cs="Arial"/>
          <w:b/>
        </w:rPr>
      </w:pPr>
    </w:p>
    <w:p w14:paraId="3277DDBA" w14:textId="2FF27558" w:rsidR="000D20ED" w:rsidRDefault="000D20ED" w:rsidP="000D20ED">
      <w:pPr>
        <w:jc w:val="both"/>
        <w:rPr>
          <w:rFonts w:ascii="Arial" w:hAnsi="Arial" w:cs="Arial"/>
          <w:b/>
        </w:rPr>
      </w:pPr>
      <w:r w:rsidRPr="00673C0C">
        <w:rPr>
          <w:rFonts w:ascii="Arial" w:hAnsi="Arial" w:cs="Arial"/>
          <w:b/>
        </w:rPr>
        <w:t>Vsi dokumenti</w:t>
      </w:r>
      <w:r>
        <w:rPr>
          <w:rFonts w:ascii="Arial" w:hAnsi="Arial" w:cs="Arial"/>
          <w:b/>
        </w:rPr>
        <w:t>, dokazila, kot tudi sama vloga,</w:t>
      </w:r>
      <w:r w:rsidRPr="00673C0C">
        <w:rPr>
          <w:rFonts w:ascii="Arial" w:hAnsi="Arial" w:cs="Arial"/>
          <w:b/>
        </w:rPr>
        <w:t xml:space="preserve"> morajo biti </w:t>
      </w:r>
      <w:r>
        <w:rPr>
          <w:rFonts w:ascii="Arial" w:hAnsi="Arial" w:cs="Arial"/>
          <w:b/>
        </w:rPr>
        <w:t xml:space="preserve">zapisani v slovenskem ali angleškem </w:t>
      </w:r>
      <w:r w:rsidRPr="00673C0C">
        <w:rPr>
          <w:rFonts w:ascii="Arial" w:hAnsi="Arial" w:cs="Arial"/>
          <w:b/>
        </w:rPr>
        <w:t>jezik</w:t>
      </w:r>
      <w:r>
        <w:rPr>
          <w:rFonts w:ascii="Arial" w:hAnsi="Arial" w:cs="Arial"/>
          <w:b/>
        </w:rPr>
        <w:t>u</w:t>
      </w:r>
      <w:r w:rsidR="00C60247">
        <w:rPr>
          <w:rFonts w:ascii="Arial" w:hAnsi="Arial" w:cs="Arial"/>
          <w:b/>
        </w:rPr>
        <w:t xml:space="preserve">, </w:t>
      </w:r>
      <w:r w:rsidR="00D115BF">
        <w:rPr>
          <w:rFonts w:ascii="Arial" w:hAnsi="Arial" w:cs="Arial"/>
          <w:b/>
        </w:rPr>
        <w:t xml:space="preserve">denarne enote </w:t>
      </w:r>
      <w:r w:rsidR="00C60247">
        <w:rPr>
          <w:rFonts w:ascii="Arial" w:hAnsi="Arial" w:cs="Arial"/>
          <w:b/>
        </w:rPr>
        <w:t xml:space="preserve">pa pretvorjene v </w:t>
      </w:r>
      <w:r w:rsidR="00881364">
        <w:rPr>
          <w:rFonts w:ascii="Arial" w:hAnsi="Arial" w:cs="Arial"/>
          <w:b/>
        </w:rPr>
        <w:t>evre</w:t>
      </w:r>
      <w:r>
        <w:rPr>
          <w:rFonts w:ascii="Arial" w:hAnsi="Arial" w:cs="Arial"/>
          <w:b/>
        </w:rPr>
        <w:t xml:space="preserve">. </w:t>
      </w:r>
    </w:p>
    <w:p w14:paraId="3B82069B" w14:textId="412BFF14" w:rsidR="000D20ED" w:rsidRDefault="00145835" w:rsidP="000D20E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Prosilec NE potrebuje </w:t>
      </w:r>
      <w:r w:rsidR="000D20ED" w:rsidRPr="004960B3">
        <w:rPr>
          <w:rFonts w:ascii="Arial" w:hAnsi="Arial" w:cs="Arial"/>
        </w:rPr>
        <w:t>uradnega prevoda</w:t>
      </w:r>
      <w:r w:rsidR="000D20ED">
        <w:rPr>
          <w:rFonts w:ascii="Arial" w:hAnsi="Arial" w:cs="Arial"/>
        </w:rPr>
        <w:t xml:space="preserve"> dokumentov</w:t>
      </w:r>
      <w:r w:rsidR="000D20ED" w:rsidRPr="004960B3">
        <w:rPr>
          <w:rFonts w:ascii="Arial" w:hAnsi="Arial" w:cs="Arial"/>
        </w:rPr>
        <w:t>, temveč naj priložene dokumente sam prevede v enega od teh dveh jezikov</w:t>
      </w:r>
      <w:r w:rsidR="002B176F">
        <w:rPr>
          <w:rFonts w:ascii="Arial" w:hAnsi="Arial" w:cs="Arial"/>
        </w:rPr>
        <w:t xml:space="preserve"> (enako velja za </w:t>
      </w:r>
      <w:r w:rsidR="00D115BF">
        <w:rPr>
          <w:rFonts w:ascii="Arial" w:hAnsi="Arial" w:cs="Arial"/>
        </w:rPr>
        <w:t>denarne enote</w:t>
      </w:r>
      <w:r w:rsidR="002B176F">
        <w:rPr>
          <w:rFonts w:ascii="Arial" w:hAnsi="Arial" w:cs="Arial"/>
        </w:rPr>
        <w:t>)</w:t>
      </w:r>
      <w:r w:rsidR="000D20ED" w:rsidRPr="004960B3">
        <w:rPr>
          <w:rFonts w:ascii="Arial" w:hAnsi="Arial" w:cs="Arial"/>
        </w:rPr>
        <w:t>.</w:t>
      </w:r>
    </w:p>
    <w:p w14:paraId="06444094" w14:textId="77777777" w:rsidR="0004332A" w:rsidRDefault="0004332A" w:rsidP="005F249B">
      <w:pPr>
        <w:spacing w:line="276" w:lineRule="auto"/>
        <w:jc w:val="both"/>
        <w:rPr>
          <w:rFonts w:ascii="Arial" w:hAnsi="Arial" w:cs="Arial"/>
          <w:b/>
        </w:rPr>
      </w:pPr>
    </w:p>
    <w:p w14:paraId="036E2032" w14:textId="77777777" w:rsidR="00EF70E1" w:rsidRPr="002B77F6" w:rsidRDefault="00EF70E1" w:rsidP="0080749C">
      <w:pPr>
        <w:spacing w:line="276" w:lineRule="auto"/>
        <w:jc w:val="both"/>
        <w:rPr>
          <w:rFonts w:ascii="Arial" w:hAnsi="Arial" w:cs="Arial"/>
          <w:b/>
        </w:rPr>
      </w:pPr>
      <w:r w:rsidRPr="002B77F6">
        <w:rPr>
          <w:rFonts w:ascii="Arial" w:hAnsi="Arial" w:cs="Arial"/>
          <w:b/>
        </w:rPr>
        <w:t>I. Prošnja, dokazila in izjave, ki jih morajo predložiti vsi prosilci</w:t>
      </w:r>
      <w:r w:rsidR="00150C62" w:rsidRPr="002B77F6">
        <w:rPr>
          <w:rFonts w:ascii="Arial" w:hAnsi="Arial" w:cs="Arial"/>
          <w:b/>
        </w:rPr>
        <w:t xml:space="preserve"> (obrazci so priloženi v nadaljevanju)</w:t>
      </w:r>
      <w:r w:rsidRPr="002B77F6">
        <w:rPr>
          <w:rFonts w:ascii="Arial" w:hAnsi="Arial" w:cs="Arial"/>
          <w:b/>
        </w:rPr>
        <w:t>:</w:t>
      </w:r>
    </w:p>
    <w:p w14:paraId="32D5DB02" w14:textId="77777777" w:rsidR="00EF70E1" w:rsidRPr="00C11674" w:rsidRDefault="00EF70E1" w:rsidP="00EA6E62">
      <w:pPr>
        <w:spacing w:line="276" w:lineRule="auto"/>
        <w:jc w:val="both"/>
        <w:rPr>
          <w:rFonts w:ascii="Arial" w:hAnsi="Arial" w:cs="Arial"/>
          <w:b/>
        </w:rPr>
      </w:pPr>
    </w:p>
    <w:p w14:paraId="513FA215" w14:textId="1D8973A0" w:rsidR="0004332A" w:rsidRPr="0011327D" w:rsidRDefault="00EF70E1" w:rsidP="0011327D">
      <w:pPr>
        <w:pStyle w:val="Odstavekseznama"/>
        <w:numPr>
          <w:ilvl w:val="0"/>
          <w:numId w:val="49"/>
        </w:numPr>
        <w:jc w:val="both"/>
        <w:rPr>
          <w:rFonts w:ascii="Arial" w:hAnsi="Arial" w:cs="Arial"/>
        </w:rPr>
      </w:pPr>
      <w:r w:rsidRPr="0011327D">
        <w:rPr>
          <w:rFonts w:ascii="Arial" w:hAnsi="Arial" w:cs="Arial"/>
        </w:rPr>
        <w:t>pisna prošnja (</w:t>
      </w:r>
      <w:r w:rsidR="00C11674" w:rsidRPr="0011327D">
        <w:rPr>
          <w:rFonts w:ascii="Arial" w:hAnsi="Arial" w:cs="Arial"/>
        </w:rPr>
        <w:t>o</w:t>
      </w:r>
      <w:r w:rsidRPr="0011327D">
        <w:rPr>
          <w:rFonts w:ascii="Arial" w:hAnsi="Arial" w:cs="Arial"/>
        </w:rPr>
        <w:t xml:space="preserve">pis trenutne stiske, </w:t>
      </w:r>
      <w:r w:rsidR="00C774F6" w:rsidRPr="0011327D">
        <w:rPr>
          <w:rFonts w:ascii="Arial" w:hAnsi="Arial" w:cs="Arial"/>
        </w:rPr>
        <w:t>kot posledice epidemije</w:t>
      </w:r>
      <w:r w:rsidR="00C11674" w:rsidRPr="0011327D">
        <w:rPr>
          <w:rFonts w:ascii="Arial" w:hAnsi="Arial" w:cs="Arial"/>
        </w:rPr>
        <w:t xml:space="preserve"> zaradi koronavirusa</w:t>
      </w:r>
      <w:r w:rsidR="00C774F6" w:rsidRPr="0011327D">
        <w:rPr>
          <w:rFonts w:ascii="Arial" w:hAnsi="Arial" w:cs="Arial"/>
        </w:rPr>
        <w:t>)</w:t>
      </w:r>
      <w:r w:rsidRPr="0011327D">
        <w:rPr>
          <w:rFonts w:ascii="Arial" w:hAnsi="Arial" w:cs="Arial"/>
        </w:rPr>
        <w:t>;</w:t>
      </w:r>
    </w:p>
    <w:p w14:paraId="1139EEFA" w14:textId="77777777" w:rsidR="00DF360A" w:rsidRPr="0011327D" w:rsidRDefault="00DF360A" w:rsidP="0011327D">
      <w:pPr>
        <w:jc w:val="both"/>
        <w:rPr>
          <w:rFonts w:ascii="Arial" w:hAnsi="Arial" w:cs="Arial"/>
        </w:rPr>
      </w:pPr>
    </w:p>
    <w:p w14:paraId="76919D25" w14:textId="343CB560" w:rsidR="0004332A" w:rsidRPr="0011327D" w:rsidRDefault="00EF70E1" w:rsidP="0011327D">
      <w:pPr>
        <w:pStyle w:val="Odstavekseznama"/>
        <w:numPr>
          <w:ilvl w:val="0"/>
          <w:numId w:val="49"/>
        </w:numPr>
        <w:jc w:val="both"/>
        <w:rPr>
          <w:rFonts w:ascii="Arial" w:hAnsi="Arial" w:cs="Arial"/>
        </w:rPr>
      </w:pPr>
      <w:r w:rsidRPr="0011327D">
        <w:rPr>
          <w:rFonts w:ascii="Arial" w:hAnsi="Arial" w:cs="Arial"/>
        </w:rPr>
        <w:t xml:space="preserve">izpolnjen </w:t>
      </w:r>
      <w:r w:rsidR="00964213">
        <w:rPr>
          <w:rFonts w:ascii="Arial" w:hAnsi="Arial" w:cs="Arial"/>
        </w:rPr>
        <w:t>O</w:t>
      </w:r>
      <w:r w:rsidR="00964213" w:rsidRPr="0011327D">
        <w:rPr>
          <w:rFonts w:ascii="Arial" w:hAnsi="Arial" w:cs="Arial"/>
        </w:rPr>
        <w:t xml:space="preserve">brazec </w:t>
      </w:r>
      <w:r w:rsidRPr="0011327D">
        <w:rPr>
          <w:rFonts w:ascii="Arial" w:hAnsi="Arial" w:cs="Arial"/>
        </w:rPr>
        <w:t xml:space="preserve">za </w:t>
      </w:r>
      <w:r w:rsidR="00370505" w:rsidRPr="0011327D">
        <w:rPr>
          <w:rFonts w:ascii="Arial" w:hAnsi="Arial" w:cs="Arial"/>
        </w:rPr>
        <w:t xml:space="preserve">dodelitev </w:t>
      </w:r>
      <w:r w:rsidR="00150C62" w:rsidRPr="0011327D">
        <w:rPr>
          <w:rFonts w:ascii="Arial" w:hAnsi="Arial" w:cs="Arial"/>
        </w:rPr>
        <w:t xml:space="preserve">denarne </w:t>
      </w:r>
      <w:r w:rsidRPr="0011327D">
        <w:rPr>
          <w:rFonts w:ascii="Arial" w:hAnsi="Arial" w:cs="Arial"/>
        </w:rPr>
        <w:t>pomoči;</w:t>
      </w:r>
    </w:p>
    <w:p w14:paraId="4B469AB6" w14:textId="77777777" w:rsidR="00DF360A" w:rsidRPr="0011327D" w:rsidRDefault="00DF360A" w:rsidP="0011327D">
      <w:pPr>
        <w:jc w:val="both"/>
        <w:rPr>
          <w:rFonts w:ascii="Arial" w:hAnsi="Arial" w:cs="Arial"/>
        </w:rPr>
      </w:pPr>
    </w:p>
    <w:p w14:paraId="6EAA2523" w14:textId="6040BF5E" w:rsidR="0004332A" w:rsidRPr="0011327D" w:rsidRDefault="00964213" w:rsidP="0011327D">
      <w:pPr>
        <w:pStyle w:val="Odstavekseznama"/>
        <w:numPr>
          <w:ilvl w:val="0"/>
          <w:numId w:val="49"/>
        </w:numPr>
        <w:jc w:val="both"/>
        <w:rPr>
          <w:rFonts w:ascii="Arial" w:hAnsi="Arial" w:cs="Arial"/>
        </w:rPr>
      </w:pPr>
      <w:r w:rsidRPr="0011327D">
        <w:rPr>
          <w:rFonts w:ascii="Arial" w:hAnsi="Arial" w:cs="Arial"/>
        </w:rPr>
        <w:t>izpolnjen</w:t>
      </w:r>
      <w:r>
        <w:rPr>
          <w:rFonts w:ascii="Arial" w:hAnsi="Arial" w:cs="Arial"/>
        </w:rPr>
        <w:t>a</w:t>
      </w:r>
      <w:r w:rsidR="00FF0A61" w:rsidRPr="0011327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</w:t>
      </w:r>
      <w:r w:rsidRPr="0011327D">
        <w:rPr>
          <w:rFonts w:ascii="Arial" w:hAnsi="Arial" w:cs="Arial"/>
        </w:rPr>
        <w:t xml:space="preserve">zjava </w:t>
      </w:r>
      <w:r w:rsidR="00FF0A61" w:rsidRPr="0011327D">
        <w:rPr>
          <w:rFonts w:ascii="Arial" w:hAnsi="Arial" w:cs="Arial"/>
        </w:rPr>
        <w:t xml:space="preserve">o osebnih </w:t>
      </w:r>
      <w:r w:rsidRPr="0011327D">
        <w:rPr>
          <w:rFonts w:ascii="Arial" w:hAnsi="Arial" w:cs="Arial"/>
        </w:rPr>
        <w:t>račun</w:t>
      </w:r>
      <w:r>
        <w:rPr>
          <w:rFonts w:ascii="Arial" w:hAnsi="Arial" w:cs="Arial"/>
        </w:rPr>
        <w:t>ih</w:t>
      </w:r>
      <w:r w:rsidRPr="0011327D">
        <w:rPr>
          <w:rFonts w:ascii="Arial" w:hAnsi="Arial" w:cs="Arial"/>
        </w:rPr>
        <w:t xml:space="preserve"> </w:t>
      </w:r>
      <w:r w:rsidR="00FF0A61" w:rsidRPr="0011327D">
        <w:rPr>
          <w:rFonts w:ascii="Arial" w:hAnsi="Arial" w:cs="Arial"/>
        </w:rPr>
        <w:t xml:space="preserve">in </w:t>
      </w:r>
      <w:r>
        <w:rPr>
          <w:rFonts w:ascii="Arial" w:hAnsi="Arial" w:cs="Arial"/>
        </w:rPr>
        <w:t>aktivnem članstvu v študentskem servisu ter nezaposlenosti</w:t>
      </w:r>
      <w:r w:rsidR="00FF0A61" w:rsidRPr="0011327D">
        <w:rPr>
          <w:rFonts w:ascii="Arial" w:hAnsi="Arial" w:cs="Arial"/>
        </w:rPr>
        <w:t>;</w:t>
      </w:r>
    </w:p>
    <w:p w14:paraId="105F9492" w14:textId="77777777" w:rsidR="00DF360A" w:rsidRPr="0011327D" w:rsidRDefault="00DF360A" w:rsidP="0011327D">
      <w:pPr>
        <w:jc w:val="both"/>
        <w:rPr>
          <w:rFonts w:ascii="Arial" w:hAnsi="Arial" w:cs="Arial"/>
        </w:rPr>
      </w:pPr>
    </w:p>
    <w:p w14:paraId="0C60095B" w14:textId="53339CA2" w:rsidR="0004332A" w:rsidRPr="0011327D" w:rsidRDefault="00EF70E1" w:rsidP="0011327D">
      <w:pPr>
        <w:pStyle w:val="Odstavekseznama"/>
        <w:numPr>
          <w:ilvl w:val="0"/>
          <w:numId w:val="49"/>
        </w:numPr>
        <w:jc w:val="both"/>
        <w:rPr>
          <w:rFonts w:ascii="Arial" w:hAnsi="Arial" w:cs="Arial"/>
        </w:rPr>
      </w:pPr>
      <w:r w:rsidRPr="0011327D">
        <w:rPr>
          <w:rFonts w:ascii="Arial" w:hAnsi="Arial" w:cs="Arial"/>
        </w:rPr>
        <w:t>fotokopija osebnega dokumenta z obeh strani;</w:t>
      </w:r>
    </w:p>
    <w:p w14:paraId="5B538F52" w14:textId="77777777" w:rsidR="00DF360A" w:rsidRPr="0011327D" w:rsidRDefault="00DF360A" w:rsidP="0011327D">
      <w:pPr>
        <w:jc w:val="both"/>
        <w:rPr>
          <w:rFonts w:ascii="Arial" w:hAnsi="Arial" w:cs="Arial"/>
        </w:rPr>
      </w:pPr>
    </w:p>
    <w:p w14:paraId="2FAE1D86" w14:textId="77777777" w:rsidR="0004332A" w:rsidRPr="0011327D" w:rsidRDefault="00EF70E1" w:rsidP="0011327D">
      <w:pPr>
        <w:pStyle w:val="Odstavekseznama"/>
        <w:numPr>
          <w:ilvl w:val="0"/>
          <w:numId w:val="49"/>
        </w:numPr>
        <w:jc w:val="both"/>
        <w:rPr>
          <w:rFonts w:ascii="Arial" w:hAnsi="Arial" w:cs="Arial"/>
        </w:rPr>
      </w:pPr>
      <w:r w:rsidRPr="0011327D">
        <w:rPr>
          <w:rFonts w:ascii="Arial" w:hAnsi="Arial" w:cs="Arial"/>
        </w:rPr>
        <w:t>fotokopija bančne kartice</w:t>
      </w:r>
      <w:r w:rsidR="002B176F" w:rsidRPr="0011327D">
        <w:rPr>
          <w:rFonts w:ascii="Arial" w:hAnsi="Arial" w:cs="Arial"/>
        </w:rPr>
        <w:t xml:space="preserve"> oz. </w:t>
      </w:r>
      <w:r w:rsidRPr="0011327D">
        <w:rPr>
          <w:rFonts w:ascii="Arial" w:hAnsi="Arial" w:cs="Arial"/>
        </w:rPr>
        <w:t>kartic z obeh strani;</w:t>
      </w:r>
    </w:p>
    <w:p w14:paraId="45AF6443" w14:textId="77777777" w:rsidR="005F249B" w:rsidRPr="0011327D" w:rsidRDefault="005F249B" w:rsidP="0011327D">
      <w:pPr>
        <w:jc w:val="both"/>
        <w:rPr>
          <w:rFonts w:ascii="Arial" w:hAnsi="Arial" w:cs="Arial"/>
        </w:rPr>
      </w:pPr>
    </w:p>
    <w:p w14:paraId="74A63C39" w14:textId="2152DBC5" w:rsidR="0004332A" w:rsidRDefault="00CA5C77" w:rsidP="0011327D">
      <w:pPr>
        <w:pStyle w:val="Odstavekseznama"/>
        <w:numPr>
          <w:ilvl w:val="0"/>
          <w:numId w:val="49"/>
        </w:numPr>
        <w:jc w:val="both"/>
        <w:rPr>
          <w:rFonts w:ascii="Arial" w:hAnsi="Arial" w:cs="Arial"/>
        </w:rPr>
      </w:pPr>
      <w:r w:rsidRPr="0011327D">
        <w:rPr>
          <w:rFonts w:ascii="Arial" w:hAnsi="Arial" w:cs="Arial"/>
        </w:rPr>
        <w:t xml:space="preserve">trije </w:t>
      </w:r>
      <w:r w:rsidR="00964213">
        <w:rPr>
          <w:rFonts w:ascii="Arial" w:hAnsi="Arial" w:cs="Arial"/>
        </w:rPr>
        <w:t xml:space="preserve">izpolnjeni in </w:t>
      </w:r>
      <w:r w:rsidR="007E0C34" w:rsidRPr="0011327D">
        <w:rPr>
          <w:rFonts w:ascii="Arial" w:hAnsi="Arial" w:cs="Arial"/>
        </w:rPr>
        <w:t>podpisan</w:t>
      </w:r>
      <w:r w:rsidRPr="0011327D">
        <w:rPr>
          <w:rFonts w:ascii="Arial" w:hAnsi="Arial" w:cs="Arial"/>
        </w:rPr>
        <w:t>i</w:t>
      </w:r>
      <w:r w:rsidR="007E0C34" w:rsidRPr="0011327D">
        <w:rPr>
          <w:rFonts w:ascii="Arial" w:hAnsi="Arial" w:cs="Arial"/>
        </w:rPr>
        <w:t xml:space="preserve"> izvod</w:t>
      </w:r>
      <w:r w:rsidRPr="0011327D">
        <w:rPr>
          <w:rFonts w:ascii="Arial" w:hAnsi="Arial" w:cs="Arial"/>
        </w:rPr>
        <w:t>i</w:t>
      </w:r>
      <w:r w:rsidR="007E0C34" w:rsidRPr="0011327D">
        <w:rPr>
          <w:rFonts w:ascii="Arial" w:hAnsi="Arial" w:cs="Arial"/>
        </w:rPr>
        <w:t xml:space="preserve"> Pogodbe o denarni pomoči študentom v stiski</w:t>
      </w:r>
      <w:r w:rsidR="00964213">
        <w:rPr>
          <w:rFonts w:ascii="Arial" w:hAnsi="Arial" w:cs="Arial"/>
        </w:rPr>
        <w:t xml:space="preserve"> – Covid-19</w:t>
      </w:r>
      <w:r w:rsidR="005661E5" w:rsidRPr="0011327D">
        <w:rPr>
          <w:rFonts w:ascii="Arial" w:hAnsi="Arial" w:cs="Arial"/>
        </w:rPr>
        <w:t>,</w:t>
      </w:r>
      <w:r w:rsidR="007E0C34" w:rsidRPr="0011327D">
        <w:rPr>
          <w:rFonts w:ascii="Arial" w:hAnsi="Arial" w:cs="Arial"/>
        </w:rPr>
        <w:t xml:space="preserve"> s čimer se prosilec strinja s pogodbenimi določili;</w:t>
      </w:r>
    </w:p>
    <w:p w14:paraId="28614767" w14:textId="77777777" w:rsidR="00C11674" w:rsidRPr="0011327D" w:rsidRDefault="00C11674" w:rsidP="0011327D">
      <w:pPr>
        <w:pStyle w:val="Odstavekseznama"/>
        <w:jc w:val="both"/>
        <w:rPr>
          <w:rFonts w:ascii="Arial" w:hAnsi="Arial" w:cs="Arial"/>
        </w:rPr>
      </w:pPr>
    </w:p>
    <w:p w14:paraId="36FCF516" w14:textId="12D79702" w:rsidR="00C11674" w:rsidRDefault="00C11674" w:rsidP="0011327D">
      <w:pPr>
        <w:pStyle w:val="Odstavekseznama"/>
        <w:numPr>
          <w:ilvl w:val="0"/>
          <w:numId w:val="49"/>
        </w:numPr>
        <w:jc w:val="both"/>
        <w:rPr>
          <w:rFonts w:ascii="Arial" w:hAnsi="Arial" w:cs="Arial"/>
        </w:rPr>
      </w:pPr>
      <w:r w:rsidRPr="00C11674">
        <w:rPr>
          <w:rFonts w:ascii="Arial" w:hAnsi="Arial" w:cs="Arial"/>
        </w:rPr>
        <w:t>potrdilo o vpisu na visokošolski</w:t>
      </w:r>
      <w:r w:rsidR="00D73295">
        <w:rPr>
          <w:rFonts w:ascii="Arial" w:hAnsi="Arial" w:cs="Arial"/>
        </w:rPr>
        <w:t xml:space="preserve"> </w:t>
      </w:r>
      <w:r w:rsidRPr="00C11674">
        <w:rPr>
          <w:rFonts w:ascii="Arial" w:hAnsi="Arial" w:cs="Arial"/>
        </w:rPr>
        <w:t>zavod za študijsko leto 2019/20</w:t>
      </w:r>
      <w:r w:rsidR="00EE21A4">
        <w:rPr>
          <w:rFonts w:ascii="Arial" w:hAnsi="Arial" w:cs="Arial"/>
        </w:rPr>
        <w:t>;</w:t>
      </w:r>
    </w:p>
    <w:p w14:paraId="21532F73" w14:textId="77777777" w:rsidR="009555FE" w:rsidRPr="00ED0919" w:rsidRDefault="009555FE" w:rsidP="0011327D">
      <w:pPr>
        <w:pStyle w:val="Odstavekseznama"/>
        <w:jc w:val="both"/>
        <w:rPr>
          <w:rFonts w:ascii="Arial" w:hAnsi="Arial" w:cs="Arial"/>
        </w:rPr>
      </w:pPr>
    </w:p>
    <w:p w14:paraId="0F501C2E" w14:textId="6AB20A57" w:rsidR="009555FE" w:rsidRPr="00ED0919" w:rsidRDefault="009555FE" w:rsidP="00EE21A4">
      <w:pPr>
        <w:pStyle w:val="Odstavekseznama"/>
        <w:numPr>
          <w:ilvl w:val="0"/>
          <w:numId w:val="49"/>
        </w:numPr>
        <w:jc w:val="both"/>
        <w:rPr>
          <w:rFonts w:ascii="Arial" w:hAnsi="Arial" w:cs="Arial"/>
        </w:rPr>
      </w:pPr>
      <w:r w:rsidRPr="00ED0919">
        <w:rPr>
          <w:rFonts w:ascii="Arial" w:hAnsi="Arial" w:cs="Arial"/>
        </w:rPr>
        <w:t xml:space="preserve">dokazila </w:t>
      </w:r>
      <w:r w:rsidR="00ED0919" w:rsidRPr="00ED0919">
        <w:rPr>
          <w:rFonts w:ascii="Arial" w:hAnsi="Arial" w:cs="Arial"/>
        </w:rPr>
        <w:t xml:space="preserve">vseh </w:t>
      </w:r>
      <w:r w:rsidRPr="00ED0919">
        <w:rPr>
          <w:rFonts w:ascii="Arial" w:hAnsi="Arial" w:cs="Arial"/>
        </w:rPr>
        <w:t>bank</w:t>
      </w:r>
      <w:r w:rsidR="00ED0919" w:rsidRPr="00ED0919">
        <w:rPr>
          <w:rFonts w:ascii="Arial" w:hAnsi="Arial" w:cs="Arial"/>
        </w:rPr>
        <w:t xml:space="preserve">, pri katerih ima prosilec odprt tekoči račun, </w:t>
      </w:r>
      <w:r w:rsidRPr="00ED0919">
        <w:rPr>
          <w:rFonts w:ascii="Arial" w:hAnsi="Arial" w:cs="Arial"/>
        </w:rPr>
        <w:t xml:space="preserve">o vseh nakazilih oz. prejemkih </w:t>
      </w:r>
      <w:r w:rsidR="00ED0919" w:rsidRPr="00ED0919">
        <w:rPr>
          <w:rFonts w:ascii="Arial" w:hAnsi="Arial" w:cs="Arial"/>
        </w:rPr>
        <w:t>za obdobje od 1. </w:t>
      </w:r>
      <w:r w:rsidR="00733C0F">
        <w:rPr>
          <w:rFonts w:ascii="Arial" w:hAnsi="Arial" w:cs="Arial"/>
        </w:rPr>
        <w:t>11</w:t>
      </w:r>
      <w:r w:rsidR="00ED0919" w:rsidRPr="00ED0919">
        <w:rPr>
          <w:rFonts w:ascii="Arial" w:hAnsi="Arial" w:cs="Arial"/>
        </w:rPr>
        <w:t>. 2019 do 3</w:t>
      </w:r>
      <w:r w:rsidR="00733C0F">
        <w:rPr>
          <w:rFonts w:ascii="Arial" w:hAnsi="Arial" w:cs="Arial"/>
        </w:rPr>
        <w:t>0</w:t>
      </w:r>
      <w:r w:rsidR="00ED0919" w:rsidRPr="00ED0919">
        <w:rPr>
          <w:rFonts w:ascii="Arial" w:hAnsi="Arial" w:cs="Arial"/>
        </w:rPr>
        <w:t>. </w:t>
      </w:r>
      <w:r w:rsidR="00733C0F">
        <w:rPr>
          <w:rFonts w:ascii="Arial" w:hAnsi="Arial" w:cs="Arial"/>
        </w:rPr>
        <w:t>4</w:t>
      </w:r>
      <w:r w:rsidR="00ED0919" w:rsidRPr="00ED0919">
        <w:rPr>
          <w:rFonts w:ascii="Arial" w:hAnsi="Arial" w:cs="Arial"/>
        </w:rPr>
        <w:t>. 2020</w:t>
      </w:r>
      <w:r w:rsidRPr="00ED0919">
        <w:rPr>
          <w:rFonts w:ascii="Arial" w:hAnsi="Arial" w:cs="Arial"/>
        </w:rPr>
        <w:t xml:space="preserve">; </w:t>
      </w:r>
    </w:p>
    <w:p w14:paraId="0F55DC8B" w14:textId="77777777" w:rsidR="009555FE" w:rsidRPr="00ED0919" w:rsidRDefault="009555FE" w:rsidP="0011327D">
      <w:pPr>
        <w:pStyle w:val="Odstavekseznama"/>
        <w:ind w:left="360"/>
        <w:jc w:val="both"/>
        <w:rPr>
          <w:rFonts w:ascii="Arial" w:hAnsi="Arial" w:cs="Arial"/>
        </w:rPr>
      </w:pPr>
    </w:p>
    <w:p w14:paraId="01377508" w14:textId="00ED67E9" w:rsidR="009555FE" w:rsidRDefault="009555FE" w:rsidP="0011327D">
      <w:pPr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Na dokazilu mora</w:t>
      </w:r>
      <w:r w:rsidR="00834BAE">
        <w:rPr>
          <w:rFonts w:ascii="Arial" w:hAnsi="Arial" w:cs="Arial"/>
          <w:i/>
          <w:sz w:val="16"/>
          <w:szCs w:val="16"/>
        </w:rPr>
        <w:t>ta</w:t>
      </w:r>
      <w:r>
        <w:rPr>
          <w:rFonts w:ascii="Arial" w:hAnsi="Arial" w:cs="Arial"/>
          <w:i/>
          <w:sz w:val="16"/>
          <w:szCs w:val="16"/>
        </w:rPr>
        <w:t xml:space="preserve"> biti </w:t>
      </w:r>
      <w:r w:rsidR="00834BAE">
        <w:rPr>
          <w:rFonts w:ascii="Arial" w:hAnsi="Arial" w:cs="Arial"/>
          <w:i/>
          <w:sz w:val="16"/>
          <w:szCs w:val="16"/>
        </w:rPr>
        <w:t xml:space="preserve">razvidna </w:t>
      </w:r>
      <w:r>
        <w:rPr>
          <w:rFonts w:ascii="Arial" w:hAnsi="Arial" w:cs="Arial"/>
          <w:i/>
          <w:sz w:val="16"/>
          <w:szCs w:val="16"/>
        </w:rPr>
        <w:t>tudi končno stanje</w:t>
      </w:r>
      <w:r w:rsidR="00834BAE">
        <w:rPr>
          <w:rFonts w:ascii="Arial" w:hAnsi="Arial" w:cs="Arial"/>
          <w:i/>
          <w:sz w:val="16"/>
          <w:szCs w:val="16"/>
        </w:rPr>
        <w:t xml:space="preserve"> in imetnik računa</w:t>
      </w:r>
      <w:r>
        <w:rPr>
          <w:rFonts w:ascii="Arial" w:hAnsi="Arial" w:cs="Arial"/>
          <w:i/>
          <w:sz w:val="16"/>
          <w:szCs w:val="16"/>
        </w:rPr>
        <w:t>.</w:t>
      </w:r>
    </w:p>
    <w:p w14:paraId="47916296" w14:textId="49C6E1A2" w:rsidR="009555FE" w:rsidRDefault="009555FE" w:rsidP="0011327D">
      <w:pPr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Tuji </w:t>
      </w:r>
      <w:r w:rsidR="00ED0919">
        <w:rPr>
          <w:rFonts w:ascii="Arial" w:hAnsi="Arial" w:cs="Arial"/>
          <w:i/>
          <w:sz w:val="16"/>
          <w:szCs w:val="16"/>
        </w:rPr>
        <w:t xml:space="preserve">državljani </w:t>
      </w:r>
      <w:r>
        <w:rPr>
          <w:rFonts w:ascii="Arial" w:hAnsi="Arial" w:cs="Arial"/>
          <w:i/>
          <w:sz w:val="16"/>
          <w:szCs w:val="16"/>
        </w:rPr>
        <w:t xml:space="preserve">morajo priložiti tudi dokazila bank iz matične države oz. države, kjer imajo urejeno državljanstvo. Izpiske morajo prevesti v slovenski ali angleški jezik. Uradni prevod ni potreben. </w:t>
      </w:r>
      <w:r w:rsidR="00D115BF">
        <w:rPr>
          <w:rFonts w:ascii="Arial" w:hAnsi="Arial" w:cs="Arial"/>
          <w:i/>
          <w:sz w:val="16"/>
          <w:szCs w:val="16"/>
        </w:rPr>
        <w:t>Denarne enote</w:t>
      </w:r>
      <w:r>
        <w:rPr>
          <w:rFonts w:ascii="Arial" w:hAnsi="Arial" w:cs="Arial"/>
          <w:i/>
          <w:sz w:val="16"/>
          <w:szCs w:val="16"/>
        </w:rPr>
        <w:t xml:space="preserve"> naj prosilec sam pretvori v evre.</w:t>
      </w:r>
    </w:p>
    <w:p w14:paraId="2F7FF48E" w14:textId="77777777" w:rsidR="009555FE" w:rsidRDefault="009555FE" w:rsidP="0011327D">
      <w:pPr>
        <w:jc w:val="both"/>
        <w:rPr>
          <w:rFonts w:ascii="Arial" w:hAnsi="Arial" w:cs="Arial"/>
          <w:i/>
          <w:sz w:val="16"/>
          <w:szCs w:val="16"/>
        </w:rPr>
      </w:pPr>
    </w:p>
    <w:p w14:paraId="5AD5A548" w14:textId="37A7A687" w:rsidR="009555FE" w:rsidRDefault="009555FE" w:rsidP="0011327D">
      <w:pPr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V primeru, da ima študent odprt varčevalni račun, je </w:t>
      </w:r>
      <w:r w:rsidR="00EE21A4">
        <w:rPr>
          <w:rFonts w:ascii="Arial" w:hAnsi="Arial" w:cs="Arial"/>
          <w:i/>
          <w:sz w:val="16"/>
          <w:szCs w:val="16"/>
        </w:rPr>
        <w:t>treba</w:t>
      </w:r>
      <w:r>
        <w:rPr>
          <w:rFonts w:ascii="Arial" w:hAnsi="Arial" w:cs="Arial"/>
          <w:i/>
          <w:sz w:val="16"/>
          <w:szCs w:val="16"/>
        </w:rPr>
        <w:t xml:space="preserve"> priložiti tudi končno stanje na tem računu.</w:t>
      </w:r>
    </w:p>
    <w:p w14:paraId="6C8BD7BD" w14:textId="23CFDAD7" w:rsidR="00C11674" w:rsidRPr="00D0080E" w:rsidRDefault="00C11674" w:rsidP="00D0080E">
      <w:pPr>
        <w:jc w:val="both"/>
        <w:rPr>
          <w:rFonts w:ascii="Arial" w:hAnsi="Arial" w:cs="Arial"/>
        </w:rPr>
      </w:pPr>
    </w:p>
    <w:p w14:paraId="4BE06E63" w14:textId="14211C39" w:rsidR="00C11674" w:rsidRPr="00B9791A" w:rsidRDefault="00C11674" w:rsidP="0011327D">
      <w:pPr>
        <w:pStyle w:val="Odstavekseznama"/>
        <w:numPr>
          <w:ilvl w:val="0"/>
          <w:numId w:val="49"/>
        </w:numPr>
        <w:jc w:val="both"/>
        <w:rPr>
          <w:rFonts w:ascii="Arial" w:hAnsi="Arial" w:cs="Arial"/>
        </w:rPr>
      </w:pPr>
      <w:r w:rsidRPr="00C11674">
        <w:rPr>
          <w:rFonts w:ascii="Arial" w:hAnsi="Arial" w:cs="Arial"/>
        </w:rPr>
        <w:t xml:space="preserve">izpis zaslužkov, prejetih na podlagi napotnic študentskega servisa za </w:t>
      </w:r>
      <w:r w:rsidR="00ED0919">
        <w:rPr>
          <w:rFonts w:ascii="Arial" w:hAnsi="Arial" w:cs="Arial"/>
        </w:rPr>
        <w:t xml:space="preserve">obdobje </w:t>
      </w:r>
      <w:r w:rsidRPr="00C11674">
        <w:rPr>
          <w:rFonts w:ascii="Arial" w:hAnsi="Arial" w:cs="Arial"/>
        </w:rPr>
        <w:t xml:space="preserve">od </w:t>
      </w:r>
      <w:r w:rsidR="00EE21A4" w:rsidRPr="00B9791A">
        <w:rPr>
          <w:rFonts w:ascii="Arial" w:hAnsi="Arial" w:cs="Arial"/>
        </w:rPr>
        <w:t>1. </w:t>
      </w:r>
      <w:r w:rsidR="00ED0919" w:rsidRPr="00B9791A">
        <w:rPr>
          <w:rFonts w:ascii="Arial" w:hAnsi="Arial" w:cs="Arial"/>
        </w:rPr>
        <w:t>4</w:t>
      </w:r>
      <w:r w:rsidR="00EE21A4" w:rsidRPr="00B9791A">
        <w:rPr>
          <w:rFonts w:ascii="Arial" w:hAnsi="Arial" w:cs="Arial"/>
        </w:rPr>
        <w:t>. 2019</w:t>
      </w:r>
      <w:r w:rsidRPr="00B9791A">
        <w:rPr>
          <w:rFonts w:ascii="Arial" w:hAnsi="Arial" w:cs="Arial"/>
        </w:rPr>
        <w:t xml:space="preserve"> do </w:t>
      </w:r>
      <w:r w:rsidR="00EE21A4" w:rsidRPr="00B9791A">
        <w:rPr>
          <w:rFonts w:ascii="Arial" w:hAnsi="Arial" w:cs="Arial"/>
        </w:rPr>
        <w:t>31. 3. 2020;</w:t>
      </w:r>
      <w:r w:rsidRPr="00B9791A">
        <w:rPr>
          <w:rFonts w:ascii="Arial" w:hAnsi="Arial" w:cs="Arial"/>
        </w:rPr>
        <w:t xml:space="preserve"> </w:t>
      </w:r>
    </w:p>
    <w:p w14:paraId="7BF7A833" w14:textId="77777777" w:rsidR="00C11674" w:rsidRPr="0011327D" w:rsidRDefault="00C11674" w:rsidP="0011327D">
      <w:pPr>
        <w:pStyle w:val="Odstavekseznama"/>
        <w:jc w:val="both"/>
        <w:rPr>
          <w:rFonts w:ascii="Arial" w:hAnsi="Arial" w:cs="Arial"/>
        </w:rPr>
      </w:pPr>
    </w:p>
    <w:p w14:paraId="66FC9D5E" w14:textId="4843BF7B" w:rsidR="00C11674" w:rsidRPr="0011327D" w:rsidRDefault="00834BAE" w:rsidP="0011327D">
      <w:pPr>
        <w:pStyle w:val="Odstavekseznama"/>
        <w:numPr>
          <w:ilvl w:val="0"/>
          <w:numId w:val="4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izpolnjen Obrazec o priloženi dokumentaciji</w:t>
      </w:r>
      <w:r w:rsidR="00EE21A4">
        <w:rPr>
          <w:rFonts w:ascii="Arial" w:hAnsi="Arial" w:cs="Arial"/>
        </w:rPr>
        <w:t>.</w:t>
      </w:r>
    </w:p>
    <w:p w14:paraId="042E0E45" w14:textId="77777777" w:rsidR="00C11674" w:rsidRPr="0011327D" w:rsidRDefault="00C11674" w:rsidP="0011327D">
      <w:pPr>
        <w:pStyle w:val="Odstavekseznama"/>
        <w:ind w:left="502"/>
        <w:rPr>
          <w:rFonts w:ascii="Arial" w:hAnsi="Arial" w:cs="Arial"/>
        </w:rPr>
      </w:pPr>
    </w:p>
    <w:p w14:paraId="034344A9" w14:textId="1A9ECB79" w:rsidR="00EF70E1" w:rsidRPr="00FF0A61" w:rsidRDefault="00EF70E1" w:rsidP="0011327D">
      <w:pPr>
        <w:spacing w:line="276" w:lineRule="auto"/>
        <w:jc w:val="both"/>
        <w:rPr>
          <w:rFonts w:ascii="Arial" w:hAnsi="Arial" w:cs="Arial"/>
          <w:b/>
        </w:rPr>
      </w:pPr>
      <w:bookmarkStart w:id="3" w:name="_GoBack"/>
      <w:bookmarkEnd w:id="3"/>
      <w:r w:rsidRPr="00FF0A61">
        <w:rPr>
          <w:rFonts w:ascii="Arial" w:hAnsi="Arial" w:cs="Arial"/>
          <w:b/>
        </w:rPr>
        <w:lastRenderedPageBreak/>
        <w:t xml:space="preserve">II. Dokazila in potrdila, ki jih </w:t>
      </w:r>
      <w:r w:rsidR="00AF3223">
        <w:rPr>
          <w:rFonts w:ascii="Arial" w:hAnsi="Arial" w:cs="Arial"/>
          <w:b/>
        </w:rPr>
        <w:t xml:space="preserve">lahko prosilci </w:t>
      </w:r>
      <w:r w:rsidRPr="00FF0A61">
        <w:rPr>
          <w:rFonts w:ascii="Arial" w:hAnsi="Arial" w:cs="Arial"/>
          <w:b/>
        </w:rPr>
        <w:t>dodatno predložijo:</w:t>
      </w:r>
    </w:p>
    <w:p w14:paraId="46ADC429" w14:textId="77777777" w:rsidR="00EF70E1" w:rsidRPr="00FF0A61" w:rsidRDefault="00EF70E1" w:rsidP="00EA6E62">
      <w:pPr>
        <w:spacing w:line="276" w:lineRule="auto"/>
        <w:jc w:val="both"/>
        <w:rPr>
          <w:rFonts w:ascii="Arial" w:hAnsi="Arial" w:cs="Arial"/>
        </w:rPr>
      </w:pPr>
    </w:p>
    <w:p w14:paraId="52284740" w14:textId="0CD38943" w:rsidR="00F90658" w:rsidRPr="00DA5001" w:rsidRDefault="00F90658" w:rsidP="00F90658">
      <w:pPr>
        <w:numPr>
          <w:ilvl w:val="0"/>
          <w:numId w:val="3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fotokopijo najemne pogodbe za bivanje prosilca v času študija in potrdilo o plačilu najemnine za mesec marec 2020 (</w:t>
      </w:r>
      <w:r w:rsidR="00B9791A">
        <w:rPr>
          <w:rFonts w:ascii="Arial" w:hAnsi="Arial" w:cs="Arial"/>
        </w:rPr>
        <w:t xml:space="preserve">obe dokazili </w:t>
      </w:r>
      <w:r>
        <w:rPr>
          <w:rFonts w:ascii="Arial" w:hAnsi="Arial" w:cs="Arial"/>
        </w:rPr>
        <w:t>obvezno priložijo prosilci, ki imajo te življenjske stroške);</w:t>
      </w:r>
    </w:p>
    <w:p w14:paraId="134B3EA7" w14:textId="05221828" w:rsidR="00CD27ED" w:rsidRDefault="00CD27ED" w:rsidP="00CD27ED">
      <w:pPr>
        <w:numPr>
          <w:ilvl w:val="0"/>
          <w:numId w:val="3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potrdilo o brezposelnosti </w:t>
      </w:r>
      <w:r w:rsidR="00CA5EDC">
        <w:rPr>
          <w:rFonts w:ascii="Arial" w:hAnsi="Arial" w:cs="Arial"/>
        </w:rPr>
        <w:t>vzdrževalca družine</w:t>
      </w:r>
      <w:r w:rsidR="002427F3">
        <w:rPr>
          <w:rFonts w:ascii="Arial" w:hAnsi="Arial" w:cs="Arial"/>
        </w:rPr>
        <w:t xml:space="preserve"> (če je ta nastala od </w:t>
      </w:r>
      <w:r w:rsidR="00EE21A4">
        <w:rPr>
          <w:rFonts w:ascii="Arial" w:hAnsi="Arial" w:cs="Arial"/>
        </w:rPr>
        <w:t>1</w:t>
      </w:r>
      <w:r w:rsidR="00ED0919">
        <w:rPr>
          <w:rFonts w:ascii="Arial" w:hAnsi="Arial" w:cs="Arial"/>
        </w:rPr>
        <w:t>5</w:t>
      </w:r>
      <w:r w:rsidR="00EE21A4">
        <w:rPr>
          <w:rFonts w:ascii="Arial" w:hAnsi="Arial" w:cs="Arial"/>
        </w:rPr>
        <w:t>. 3. 2020</w:t>
      </w:r>
      <w:r w:rsidR="002427F3">
        <w:rPr>
          <w:rFonts w:ascii="Arial" w:hAnsi="Arial" w:cs="Arial"/>
        </w:rPr>
        <w:t xml:space="preserve"> naprej)</w:t>
      </w:r>
      <w:r>
        <w:rPr>
          <w:rFonts w:ascii="Arial" w:hAnsi="Arial" w:cs="Arial"/>
        </w:rPr>
        <w:t xml:space="preserve">; </w:t>
      </w:r>
    </w:p>
    <w:p w14:paraId="07C66B66" w14:textId="2001B4E6" w:rsidR="00CD27ED" w:rsidRDefault="00CD27ED">
      <w:pPr>
        <w:numPr>
          <w:ilvl w:val="0"/>
          <w:numId w:val="3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fotokopije rojstnih listov otrok (obvezno priložijo prosilci, ki imajo otroke);</w:t>
      </w:r>
    </w:p>
    <w:p w14:paraId="7C85ADD3" w14:textId="30836718" w:rsidR="00ED0919" w:rsidRDefault="00ED0919">
      <w:pPr>
        <w:numPr>
          <w:ilvl w:val="0"/>
          <w:numId w:val="3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potrdilo o statusu študenta s posebnimi potrebami (obvezno priložijo prosilci s tem statusom);</w:t>
      </w:r>
    </w:p>
    <w:p w14:paraId="1569D176" w14:textId="38A00467" w:rsidR="007737A0" w:rsidRDefault="00CD27ED" w:rsidP="0011327D">
      <w:pPr>
        <w:numPr>
          <w:ilvl w:val="0"/>
          <w:numId w:val="39"/>
        </w:numPr>
        <w:jc w:val="both"/>
        <w:rPr>
          <w:rFonts w:ascii="Arial" w:hAnsi="Arial" w:cs="Arial"/>
          <w:b/>
        </w:rPr>
      </w:pPr>
      <w:r w:rsidRPr="000C7A48">
        <w:rPr>
          <w:rFonts w:ascii="Arial" w:hAnsi="Arial" w:cs="Arial"/>
        </w:rPr>
        <w:t>druga potrdila iz obdobja</w:t>
      </w:r>
      <w:r>
        <w:rPr>
          <w:rFonts w:ascii="Arial" w:hAnsi="Arial" w:cs="Arial"/>
        </w:rPr>
        <w:t xml:space="preserve"> </w:t>
      </w:r>
      <w:r w:rsidR="002427F3">
        <w:rPr>
          <w:rFonts w:ascii="Arial" w:hAnsi="Arial" w:cs="Arial"/>
        </w:rPr>
        <w:t xml:space="preserve">po </w:t>
      </w:r>
      <w:r w:rsidR="00EE21A4">
        <w:rPr>
          <w:rFonts w:ascii="Arial" w:hAnsi="Arial" w:cs="Arial"/>
        </w:rPr>
        <w:t>1</w:t>
      </w:r>
      <w:r w:rsidR="00ED0919">
        <w:rPr>
          <w:rFonts w:ascii="Arial" w:hAnsi="Arial" w:cs="Arial"/>
        </w:rPr>
        <w:t>5</w:t>
      </w:r>
      <w:r w:rsidR="00EE21A4">
        <w:rPr>
          <w:rFonts w:ascii="Arial" w:hAnsi="Arial" w:cs="Arial"/>
        </w:rPr>
        <w:t>. 3. 2020</w:t>
      </w:r>
      <w:r w:rsidRPr="000C7A4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6D7181" w:rsidRPr="006D7181">
        <w:rPr>
          <w:rFonts w:ascii="Arial" w:hAnsi="Arial" w:cs="Arial"/>
        </w:rPr>
        <w:t xml:space="preserve">ki </w:t>
      </w:r>
      <w:r w:rsidR="00EE21A4">
        <w:rPr>
          <w:rFonts w:ascii="Arial" w:hAnsi="Arial" w:cs="Arial"/>
        </w:rPr>
        <w:t xml:space="preserve">potrjujejo </w:t>
      </w:r>
      <w:r w:rsidR="006D7181" w:rsidRPr="006D7181">
        <w:rPr>
          <w:rFonts w:ascii="Arial" w:hAnsi="Arial" w:cs="Arial"/>
        </w:rPr>
        <w:t>socialno ogroženost</w:t>
      </w:r>
      <w:r w:rsidR="006D7181" w:rsidDel="006D7181">
        <w:rPr>
          <w:rFonts w:ascii="Arial" w:hAnsi="Arial" w:cs="Arial"/>
        </w:rPr>
        <w:t xml:space="preserve"> </w:t>
      </w:r>
      <w:r w:rsidR="00EE21A4">
        <w:rPr>
          <w:rFonts w:ascii="Arial" w:hAnsi="Arial" w:cs="Arial"/>
        </w:rPr>
        <w:t xml:space="preserve">prosilca </w:t>
      </w:r>
      <w:r>
        <w:rPr>
          <w:rFonts w:ascii="Arial" w:hAnsi="Arial" w:cs="Arial"/>
        </w:rPr>
        <w:t xml:space="preserve">(kot so </w:t>
      </w:r>
      <w:r w:rsidR="002427F3">
        <w:rPr>
          <w:rFonts w:ascii="Arial" w:hAnsi="Arial" w:cs="Arial"/>
        </w:rPr>
        <w:t xml:space="preserve">npr. </w:t>
      </w:r>
      <w:r>
        <w:rPr>
          <w:rFonts w:ascii="Arial" w:hAnsi="Arial" w:cs="Arial"/>
        </w:rPr>
        <w:t>zdravniška potrdila</w:t>
      </w:r>
      <w:r w:rsidR="0065193D">
        <w:rPr>
          <w:rFonts w:ascii="Arial" w:hAnsi="Arial" w:cs="Arial"/>
        </w:rPr>
        <w:t xml:space="preserve"> prosilca ali ožjih članov družine</w:t>
      </w:r>
      <w:r w:rsidR="00EE21A4">
        <w:rPr>
          <w:rFonts w:ascii="Arial" w:hAnsi="Arial" w:cs="Arial"/>
        </w:rPr>
        <w:t xml:space="preserve">, ki potrjujejo spremembo zdravstvenega stanja zaradi okužbe s </w:t>
      </w:r>
      <w:r w:rsidR="00EE21A4" w:rsidRPr="00197E07">
        <w:rPr>
          <w:rFonts w:ascii="Arial" w:hAnsi="Arial" w:cs="Arial"/>
        </w:rPr>
        <w:t>koronavirus</w:t>
      </w:r>
      <w:r w:rsidR="00EE21A4">
        <w:rPr>
          <w:rFonts w:ascii="Arial" w:hAnsi="Arial" w:cs="Arial"/>
        </w:rPr>
        <w:t>om</w:t>
      </w:r>
      <w:r w:rsidR="00EE21A4" w:rsidRPr="00197E07">
        <w:rPr>
          <w:rFonts w:ascii="Arial" w:hAnsi="Arial" w:cs="Arial"/>
        </w:rPr>
        <w:t xml:space="preserve"> </w:t>
      </w:r>
      <w:r w:rsidR="00ED0919">
        <w:rPr>
          <w:rFonts w:ascii="Arial" w:hAnsi="Arial" w:cs="Arial"/>
        </w:rPr>
        <w:t>c</w:t>
      </w:r>
      <w:r w:rsidR="00EE21A4">
        <w:rPr>
          <w:rFonts w:ascii="Arial" w:hAnsi="Arial" w:cs="Arial"/>
        </w:rPr>
        <w:t>ovid-19</w:t>
      </w:r>
      <w:r w:rsidR="00D115BF">
        <w:rPr>
          <w:rFonts w:ascii="Arial" w:hAnsi="Arial" w:cs="Arial"/>
        </w:rPr>
        <w:t xml:space="preserve"> …</w:t>
      </w:r>
      <w:r>
        <w:rPr>
          <w:rFonts w:ascii="Arial" w:hAnsi="Arial" w:cs="Arial"/>
        </w:rPr>
        <w:t>)</w:t>
      </w:r>
      <w:r w:rsidR="00EE21A4">
        <w:rPr>
          <w:rFonts w:ascii="Arial" w:hAnsi="Arial" w:cs="Arial"/>
        </w:rPr>
        <w:t>.</w:t>
      </w:r>
    </w:p>
    <w:p w14:paraId="0FFF65E9" w14:textId="1846F56E" w:rsidR="00112F35" w:rsidRDefault="00112F35" w:rsidP="005F227D">
      <w:pPr>
        <w:jc w:val="both"/>
        <w:rPr>
          <w:rFonts w:ascii="Arial" w:hAnsi="Arial" w:cs="Arial"/>
          <w:b/>
        </w:rPr>
      </w:pPr>
    </w:p>
    <w:p w14:paraId="53F54DFF" w14:textId="77777777" w:rsidR="00112F35" w:rsidRPr="00FF0A61" w:rsidRDefault="00112F35" w:rsidP="005F227D">
      <w:pPr>
        <w:jc w:val="both"/>
        <w:rPr>
          <w:rFonts w:ascii="Arial" w:hAnsi="Arial" w:cs="Arial"/>
          <w:b/>
        </w:rPr>
      </w:pPr>
    </w:p>
    <w:p w14:paraId="04BE0BE1" w14:textId="77777777" w:rsidR="00EF70E1" w:rsidRPr="00FF0A61" w:rsidRDefault="00112F35" w:rsidP="005F227D">
      <w:pPr>
        <w:numPr>
          <w:ilvl w:val="0"/>
          <w:numId w:val="32"/>
        </w:num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MERILA ZA DODELITEV POMOČ</w:t>
      </w:r>
      <w:r w:rsidR="003445D4" w:rsidRPr="00FF0A61">
        <w:rPr>
          <w:rFonts w:ascii="Arial" w:hAnsi="Arial" w:cs="Arial"/>
          <w:b/>
        </w:rPr>
        <w:t>I</w:t>
      </w:r>
    </w:p>
    <w:p w14:paraId="09DA5ADB" w14:textId="77777777" w:rsidR="00EF70E1" w:rsidRPr="00FF0A61" w:rsidRDefault="00EF70E1" w:rsidP="00EA6E62">
      <w:pPr>
        <w:spacing w:line="276" w:lineRule="auto"/>
        <w:jc w:val="both"/>
        <w:rPr>
          <w:rFonts w:ascii="Arial" w:hAnsi="Arial" w:cs="Arial"/>
        </w:rPr>
      </w:pPr>
    </w:p>
    <w:p w14:paraId="18DC4C2B" w14:textId="51CD319F" w:rsidR="00EF70E1" w:rsidRPr="005F5E15" w:rsidRDefault="00EF70E1" w:rsidP="00145835">
      <w:pPr>
        <w:pStyle w:val="Telobesedila31"/>
        <w:spacing w:line="276" w:lineRule="auto"/>
        <w:jc w:val="both"/>
        <w:rPr>
          <w:rFonts w:ascii="Arial" w:hAnsi="Arial" w:cs="Arial"/>
        </w:rPr>
      </w:pPr>
      <w:r w:rsidRPr="005F5E15">
        <w:rPr>
          <w:rFonts w:ascii="Arial" w:hAnsi="Arial" w:cs="Arial"/>
          <w:sz w:val="20"/>
          <w:szCs w:val="20"/>
        </w:rPr>
        <w:t xml:space="preserve">Pri dodeljevanju pomoči se kot </w:t>
      </w:r>
      <w:r w:rsidR="00D115BF" w:rsidRPr="005F5E15">
        <w:rPr>
          <w:rFonts w:ascii="Arial" w:hAnsi="Arial" w:cs="Arial"/>
          <w:sz w:val="20"/>
          <w:szCs w:val="20"/>
        </w:rPr>
        <w:t>glavn</w:t>
      </w:r>
      <w:r w:rsidR="00D115BF">
        <w:rPr>
          <w:rFonts w:ascii="Arial" w:hAnsi="Arial" w:cs="Arial"/>
          <w:sz w:val="20"/>
          <w:szCs w:val="20"/>
        </w:rPr>
        <w:t>i</w:t>
      </w:r>
      <w:r w:rsidR="00D115BF" w:rsidRPr="005F5E15">
        <w:rPr>
          <w:rFonts w:ascii="Arial" w:hAnsi="Arial" w:cs="Arial"/>
          <w:sz w:val="20"/>
          <w:szCs w:val="20"/>
        </w:rPr>
        <w:t xml:space="preserve"> merili</w:t>
      </w:r>
      <w:r w:rsidRPr="005F5E15">
        <w:rPr>
          <w:rFonts w:ascii="Arial" w:hAnsi="Arial" w:cs="Arial"/>
          <w:sz w:val="20"/>
          <w:szCs w:val="20"/>
        </w:rPr>
        <w:t xml:space="preserve"> upoštevata</w:t>
      </w:r>
      <w:r w:rsidR="005F5E15" w:rsidRPr="005F5E15">
        <w:rPr>
          <w:rFonts w:ascii="Arial" w:hAnsi="Arial" w:cs="Arial"/>
          <w:sz w:val="20"/>
          <w:szCs w:val="20"/>
        </w:rPr>
        <w:t xml:space="preserve"> </w:t>
      </w:r>
      <w:r w:rsidRPr="005F5E15">
        <w:rPr>
          <w:rFonts w:ascii="Arial" w:hAnsi="Arial" w:cs="Arial"/>
          <w:sz w:val="20"/>
          <w:szCs w:val="20"/>
        </w:rPr>
        <w:t>trenutna stiska študenta</w:t>
      </w:r>
      <w:r w:rsidR="002427F3">
        <w:rPr>
          <w:rFonts w:ascii="Arial" w:hAnsi="Arial" w:cs="Arial"/>
          <w:sz w:val="20"/>
          <w:szCs w:val="20"/>
        </w:rPr>
        <w:t xml:space="preserve"> in izpad </w:t>
      </w:r>
      <w:r w:rsidR="0009747F">
        <w:rPr>
          <w:rFonts w:ascii="Arial" w:hAnsi="Arial" w:cs="Arial"/>
          <w:sz w:val="20"/>
          <w:szCs w:val="20"/>
        </w:rPr>
        <w:t xml:space="preserve">dohodkov oziroma </w:t>
      </w:r>
      <w:r w:rsidR="002427F3">
        <w:rPr>
          <w:rFonts w:ascii="Arial" w:hAnsi="Arial" w:cs="Arial"/>
          <w:sz w:val="20"/>
          <w:szCs w:val="20"/>
        </w:rPr>
        <w:t>študentskega dela</w:t>
      </w:r>
      <w:r w:rsidR="00651D7E">
        <w:rPr>
          <w:rFonts w:ascii="Arial" w:hAnsi="Arial" w:cs="Arial"/>
          <w:sz w:val="20"/>
          <w:szCs w:val="20"/>
        </w:rPr>
        <w:t xml:space="preserve">, </w:t>
      </w:r>
      <w:r w:rsidR="0088311A">
        <w:rPr>
          <w:rFonts w:ascii="Arial" w:hAnsi="Arial" w:cs="Arial"/>
          <w:sz w:val="20"/>
          <w:szCs w:val="20"/>
        </w:rPr>
        <w:t xml:space="preserve">ki sta nastala kot posledica epidemije koronavirusa </w:t>
      </w:r>
      <w:r w:rsidR="00ED0919">
        <w:rPr>
          <w:rFonts w:ascii="Arial" w:hAnsi="Arial" w:cs="Arial"/>
          <w:sz w:val="20"/>
          <w:szCs w:val="20"/>
        </w:rPr>
        <w:t>c</w:t>
      </w:r>
      <w:r w:rsidR="0088311A">
        <w:rPr>
          <w:rFonts w:ascii="Arial" w:hAnsi="Arial" w:cs="Arial"/>
          <w:sz w:val="20"/>
          <w:szCs w:val="20"/>
        </w:rPr>
        <w:t>ovid-19</w:t>
      </w:r>
      <w:r w:rsidR="00651D7E">
        <w:rPr>
          <w:rFonts w:ascii="Arial" w:hAnsi="Arial" w:cs="Arial"/>
          <w:sz w:val="20"/>
          <w:szCs w:val="20"/>
        </w:rPr>
        <w:t>.</w:t>
      </w:r>
    </w:p>
    <w:p w14:paraId="5662C178" w14:textId="77777777" w:rsidR="00EF70E1" w:rsidRDefault="00EF70E1" w:rsidP="005F227D">
      <w:pPr>
        <w:jc w:val="both"/>
        <w:rPr>
          <w:rFonts w:ascii="Arial" w:hAnsi="Arial" w:cs="Arial"/>
        </w:rPr>
      </w:pPr>
    </w:p>
    <w:p w14:paraId="25A50D1C" w14:textId="4AFA0F36" w:rsidR="00EF70E1" w:rsidRDefault="00EF70E1" w:rsidP="00EA6E62">
      <w:pPr>
        <w:spacing w:line="276" w:lineRule="auto"/>
        <w:jc w:val="both"/>
        <w:rPr>
          <w:rFonts w:ascii="Arial" w:hAnsi="Arial" w:cs="Arial"/>
        </w:rPr>
      </w:pPr>
      <w:r w:rsidRPr="00FF0A61">
        <w:rPr>
          <w:rFonts w:ascii="Arial" w:hAnsi="Arial" w:cs="Arial"/>
        </w:rPr>
        <w:t xml:space="preserve">Ocena </w:t>
      </w:r>
      <w:r w:rsidR="00D115BF">
        <w:rPr>
          <w:rFonts w:ascii="Arial" w:hAnsi="Arial" w:cs="Arial"/>
        </w:rPr>
        <w:t xml:space="preserve">trenutnega </w:t>
      </w:r>
      <w:r w:rsidRPr="00FF0A61">
        <w:rPr>
          <w:rFonts w:ascii="Arial" w:hAnsi="Arial" w:cs="Arial"/>
        </w:rPr>
        <w:t xml:space="preserve">socialnega položaja študenta se pridobi s točkovanjem po točkovniku, </w:t>
      </w:r>
      <w:r w:rsidR="001453C4">
        <w:rPr>
          <w:rFonts w:ascii="Arial" w:hAnsi="Arial" w:cs="Arial"/>
        </w:rPr>
        <w:t xml:space="preserve">objavljenem </w:t>
      </w:r>
      <w:r w:rsidR="00C50649">
        <w:rPr>
          <w:rFonts w:ascii="Arial" w:hAnsi="Arial" w:cs="Arial"/>
        </w:rPr>
        <w:t xml:space="preserve">v </w:t>
      </w:r>
      <w:r w:rsidR="00733C0F">
        <w:rPr>
          <w:rFonts w:ascii="Arial" w:hAnsi="Arial" w:cs="Arial"/>
        </w:rPr>
        <w:t xml:space="preserve">zadnjem </w:t>
      </w:r>
      <w:r w:rsidR="00C50649">
        <w:rPr>
          <w:rFonts w:ascii="Arial" w:hAnsi="Arial" w:cs="Arial"/>
        </w:rPr>
        <w:t xml:space="preserve">poglavju </w:t>
      </w:r>
      <w:r w:rsidR="001453C4">
        <w:rPr>
          <w:rFonts w:ascii="Arial" w:hAnsi="Arial" w:cs="Arial"/>
        </w:rPr>
        <w:t xml:space="preserve">in </w:t>
      </w:r>
      <w:r w:rsidRPr="00FF0A61">
        <w:rPr>
          <w:rFonts w:ascii="Arial" w:hAnsi="Arial" w:cs="Arial"/>
        </w:rPr>
        <w:t>ga sestavljajo točke za:</w:t>
      </w:r>
    </w:p>
    <w:p w14:paraId="47F4AFF5" w14:textId="77777777" w:rsidR="00B04FB5" w:rsidRPr="00ED0919" w:rsidRDefault="00B04FB5" w:rsidP="00EA6E62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0B6937F5" w14:textId="7C26E772" w:rsidR="001670B3" w:rsidRDefault="002427F3" w:rsidP="00ED0919">
      <w:pPr>
        <w:numPr>
          <w:ilvl w:val="0"/>
          <w:numId w:val="12"/>
        </w:numPr>
        <w:tabs>
          <w:tab w:val="left" w:pos="720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trenutni</w:t>
      </w:r>
      <w:r w:rsidR="00246DFC">
        <w:rPr>
          <w:rFonts w:ascii="Arial" w:hAnsi="Arial" w:cs="Arial"/>
        </w:rPr>
        <w:t xml:space="preserve"> položaj prosilca, </w:t>
      </w:r>
      <w:r w:rsidR="00246DFC" w:rsidRPr="00FF0A61">
        <w:rPr>
          <w:rFonts w:ascii="Arial" w:hAnsi="Arial" w:cs="Arial"/>
        </w:rPr>
        <w:t>ocen</w:t>
      </w:r>
      <w:r w:rsidR="00246DFC">
        <w:rPr>
          <w:rFonts w:ascii="Arial" w:hAnsi="Arial" w:cs="Arial"/>
        </w:rPr>
        <w:t xml:space="preserve">jen </w:t>
      </w:r>
      <w:r>
        <w:rPr>
          <w:rFonts w:ascii="Arial" w:hAnsi="Arial" w:cs="Arial"/>
        </w:rPr>
        <w:t>na</w:t>
      </w:r>
      <w:r w:rsidR="00246DFC" w:rsidRPr="00FF0A61">
        <w:rPr>
          <w:rFonts w:ascii="Arial" w:hAnsi="Arial" w:cs="Arial"/>
        </w:rPr>
        <w:t xml:space="preserve"> podlagi pisne prošnje;</w:t>
      </w:r>
    </w:p>
    <w:p w14:paraId="7B8A0077" w14:textId="77777777" w:rsidR="00ED0919" w:rsidRPr="00ED0919" w:rsidRDefault="00ED0919" w:rsidP="00ED0919">
      <w:pPr>
        <w:tabs>
          <w:tab w:val="left" w:pos="720"/>
        </w:tabs>
        <w:spacing w:line="276" w:lineRule="auto"/>
        <w:ind w:left="720"/>
        <w:jc w:val="both"/>
        <w:rPr>
          <w:rFonts w:ascii="Arial" w:hAnsi="Arial" w:cs="Arial"/>
          <w:sz w:val="16"/>
          <w:szCs w:val="16"/>
        </w:rPr>
      </w:pPr>
    </w:p>
    <w:p w14:paraId="7DC0F475" w14:textId="08A48096" w:rsidR="00EF70E1" w:rsidRDefault="00EF70E1" w:rsidP="00EA6E62">
      <w:pPr>
        <w:numPr>
          <w:ilvl w:val="0"/>
          <w:numId w:val="12"/>
        </w:numPr>
        <w:tabs>
          <w:tab w:val="left" w:pos="720"/>
        </w:tabs>
        <w:spacing w:line="276" w:lineRule="auto"/>
        <w:jc w:val="both"/>
        <w:rPr>
          <w:rFonts w:ascii="Arial" w:hAnsi="Arial" w:cs="Arial"/>
        </w:rPr>
      </w:pPr>
      <w:r w:rsidRPr="00FF0A61">
        <w:rPr>
          <w:rFonts w:ascii="Arial" w:hAnsi="Arial" w:cs="Arial"/>
        </w:rPr>
        <w:t>pr</w:t>
      </w:r>
      <w:r w:rsidR="0000647B" w:rsidRPr="00FF0A61">
        <w:rPr>
          <w:rFonts w:ascii="Arial" w:hAnsi="Arial" w:cs="Arial"/>
        </w:rPr>
        <w:t xml:space="preserve">ejemke prosilca v </w:t>
      </w:r>
      <w:r w:rsidR="00ED0919">
        <w:rPr>
          <w:rFonts w:ascii="Arial" w:hAnsi="Arial" w:cs="Arial"/>
        </w:rPr>
        <w:t xml:space="preserve">obdobju od </w:t>
      </w:r>
      <w:r w:rsidR="0009747F" w:rsidRPr="00ED0919">
        <w:rPr>
          <w:rFonts w:ascii="Arial" w:hAnsi="Arial" w:cs="Arial"/>
        </w:rPr>
        <w:t>1. </w:t>
      </w:r>
      <w:r w:rsidR="0009747F">
        <w:rPr>
          <w:rFonts w:ascii="Arial" w:hAnsi="Arial" w:cs="Arial"/>
        </w:rPr>
        <w:t>11</w:t>
      </w:r>
      <w:r w:rsidR="0009747F" w:rsidRPr="00ED0919">
        <w:rPr>
          <w:rFonts w:ascii="Arial" w:hAnsi="Arial" w:cs="Arial"/>
        </w:rPr>
        <w:t>. 2019 do 3</w:t>
      </w:r>
      <w:r w:rsidR="0009747F">
        <w:rPr>
          <w:rFonts w:ascii="Arial" w:hAnsi="Arial" w:cs="Arial"/>
        </w:rPr>
        <w:t>0</w:t>
      </w:r>
      <w:r w:rsidR="0009747F" w:rsidRPr="00ED0919">
        <w:rPr>
          <w:rFonts w:ascii="Arial" w:hAnsi="Arial" w:cs="Arial"/>
        </w:rPr>
        <w:t>. </w:t>
      </w:r>
      <w:r w:rsidR="0009747F">
        <w:rPr>
          <w:rFonts w:ascii="Arial" w:hAnsi="Arial" w:cs="Arial"/>
        </w:rPr>
        <w:t>4</w:t>
      </w:r>
      <w:r w:rsidR="0009747F" w:rsidRPr="00ED0919">
        <w:rPr>
          <w:rFonts w:ascii="Arial" w:hAnsi="Arial" w:cs="Arial"/>
        </w:rPr>
        <w:t>. 2020</w:t>
      </w:r>
      <w:r w:rsidRPr="00FF0A61">
        <w:rPr>
          <w:rFonts w:ascii="Arial" w:hAnsi="Arial" w:cs="Arial"/>
        </w:rPr>
        <w:t>;</w:t>
      </w:r>
    </w:p>
    <w:p w14:paraId="0F9110DE" w14:textId="77777777" w:rsidR="00ED0919" w:rsidRPr="00ED0919" w:rsidRDefault="00ED0919" w:rsidP="00ED0919">
      <w:pPr>
        <w:spacing w:line="276" w:lineRule="auto"/>
        <w:ind w:left="720"/>
        <w:jc w:val="both"/>
        <w:rPr>
          <w:rFonts w:ascii="Arial" w:hAnsi="Arial" w:cs="Arial"/>
          <w:sz w:val="16"/>
          <w:szCs w:val="16"/>
        </w:rPr>
      </w:pPr>
    </w:p>
    <w:p w14:paraId="4B30C037" w14:textId="29C8F2E7" w:rsidR="00B04FB5" w:rsidRDefault="00EF70E1" w:rsidP="00ED0919">
      <w:pPr>
        <w:numPr>
          <w:ilvl w:val="0"/>
          <w:numId w:val="12"/>
        </w:numPr>
        <w:tabs>
          <w:tab w:val="left" w:pos="720"/>
        </w:tabs>
        <w:spacing w:line="276" w:lineRule="auto"/>
        <w:jc w:val="both"/>
        <w:rPr>
          <w:rFonts w:ascii="Arial" w:hAnsi="Arial" w:cs="Arial"/>
        </w:rPr>
      </w:pPr>
      <w:r w:rsidRPr="00FF0A61">
        <w:rPr>
          <w:rFonts w:ascii="Arial" w:hAnsi="Arial" w:cs="Arial"/>
        </w:rPr>
        <w:t>delo preko napotnice študentskega servisa</w:t>
      </w:r>
      <w:r w:rsidR="009776BA">
        <w:rPr>
          <w:rFonts w:ascii="Arial" w:hAnsi="Arial" w:cs="Arial"/>
        </w:rPr>
        <w:t xml:space="preserve"> </w:t>
      </w:r>
      <w:r w:rsidR="009776BA" w:rsidRPr="00FF0A61">
        <w:rPr>
          <w:rFonts w:ascii="Arial" w:hAnsi="Arial" w:cs="Arial"/>
        </w:rPr>
        <w:t xml:space="preserve">v </w:t>
      </w:r>
      <w:r w:rsidR="009776BA">
        <w:rPr>
          <w:rFonts w:ascii="Arial" w:hAnsi="Arial" w:cs="Arial"/>
        </w:rPr>
        <w:t>obdobju od 1. </w:t>
      </w:r>
      <w:r w:rsidR="009776BA" w:rsidRPr="00B9791A">
        <w:rPr>
          <w:rFonts w:ascii="Arial" w:hAnsi="Arial" w:cs="Arial"/>
        </w:rPr>
        <w:t>4. 2019 do 31. 3. 2020</w:t>
      </w:r>
      <w:r w:rsidRPr="00FF0A61">
        <w:rPr>
          <w:rFonts w:ascii="Arial" w:hAnsi="Arial" w:cs="Arial"/>
        </w:rPr>
        <w:t>;</w:t>
      </w:r>
    </w:p>
    <w:p w14:paraId="40E560CE" w14:textId="77777777" w:rsidR="00ED0919" w:rsidRPr="00ED0919" w:rsidRDefault="00ED0919" w:rsidP="00ED0919">
      <w:pPr>
        <w:spacing w:line="276" w:lineRule="auto"/>
        <w:ind w:left="720"/>
        <w:jc w:val="both"/>
        <w:rPr>
          <w:rFonts w:ascii="Arial" w:hAnsi="Arial" w:cs="Arial"/>
          <w:sz w:val="16"/>
          <w:szCs w:val="16"/>
        </w:rPr>
      </w:pPr>
    </w:p>
    <w:p w14:paraId="2F70177D" w14:textId="63D6CA28" w:rsidR="0009747F" w:rsidRDefault="0009747F" w:rsidP="00EA6E62">
      <w:pPr>
        <w:numPr>
          <w:ilvl w:val="0"/>
          <w:numId w:val="12"/>
        </w:numPr>
        <w:tabs>
          <w:tab w:val="left" w:pos="720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izpad dohodkov prosilca v obdobju od 1. 3. 2020 do 30. 4. 2020 v primerjavi s preteklim obdobjem (1. 11. 2019 do 29. 2. 2020);</w:t>
      </w:r>
    </w:p>
    <w:p w14:paraId="7A41EBAD" w14:textId="77777777" w:rsidR="0009747F" w:rsidRDefault="0009747F" w:rsidP="00B9791A">
      <w:pPr>
        <w:pStyle w:val="Odstavekseznama"/>
        <w:rPr>
          <w:rFonts w:ascii="Arial" w:hAnsi="Arial" w:cs="Arial"/>
        </w:rPr>
      </w:pPr>
    </w:p>
    <w:p w14:paraId="6A5F9975" w14:textId="20F9487D" w:rsidR="0009747F" w:rsidRDefault="0009747F" w:rsidP="00EA6E62">
      <w:pPr>
        <w:numPr>
          <w:ilvl w:val="0"/>
          <w:numId w:val="12"/>
        </w:numPr>
        <w:tabs>
          <w:tab w:val="left" w:pos="720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višino najemnine, ki jo mora prosilec poravnati za svoje bivanje v času študija</w:t>
      </w:r>
      <w:r w:rsidR="00F9065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(dodatno);</w:t>
      </w:r>
    </w:p>
    <w:p w14:paraId="2600F0CD" w14:textId="5BD0380B" w:rsidR="0009747F" w:rsidRPr="0009747F" w:rsidRDefault="0009747F" w:rsidP="0009747F">
      <w:pPr>
        <w:pStyle w:val="Odstavekseznama"/>
        <w:ind w:left="1276"/>
        <w:jc w:val="both"/>
        <w:rPr>
          <w:rFonts w:ascii="Arial" w:hAnsi="Arial" w:cs="Arial"/>
          <w:sz w:val="16"/>
          <w:szCs w:val="16"/>
        </w:rPr>
      </w:pPr>
      <w:r w:rsidRPr="0009747F">
        <w:rPr>
          <w:rFonts w:ascii="Arial" w:hAnsi="Arial" w:cs="Arial"/>
          <w:sz w:val="16"/>
          <w:szCs w:val="16"/>
        </w:rPr>
        <w:t>Prosilec prejme točke le v primeru priložen</w:t>
      </w:r>
      <w:r>
        <w:rPr>
          <w:rFonts w:ascii="Arial" w:hAnsi="Arial" w:cs="Arial"/>
          <w:sz w:val="16"/>
          <w:szCs w:val="16"/>
        </w:rPr>
        <w:t>ih najemne pogodbe, iz katere je razvidno najemniško razmerje prosilca</w:t>
      </w:r>
      <w:r w:rsidR="005138C5">
        <w:rPr>
          <w:rFonts w:ascii="Arial" w:hAnsi="Arial" w:cs="Arial"/>
          <w:sz w:val="16"/>
          <w:szCs w:val="16"/>
        </w:rPr>
        <w:t xml:space="preserve"> na naslovu, kjer ima urejeno stalno/začasno bivališče</w:t>
      </w:r>
      <w:r>
        <w:rPr>
          <w:rFonts w:ascii="Arial" w:hAnsi="Arial" w:cs="Arial"/>
          <w:sz w:val="16"/>
          <w:szCs w:val="16"/>
        </w:rPr>
        <w:t xml:space="preserve">, in potrdila o plačilu najemnine za mesec marec 2020. </w:t>
      </w:r>
      <w:r w:rsidR="005138C5">
        <w:rPr>
          <w:rFonts w:ascii="Arial" w:hAnsi="Arial" w:cs="Arial"/>
          <w:sz w:val="16"/>
          <w:szCs w:val="16"/>
        </w:rPr>
        <w:t xml:space="preserve">Kot potrdilo o plačilu najemnine se upošteva bančno nakazilo ali izjava najemodajalca v primeru gotovinskega plačila. </w:t>
      </w:r>
      <w:r w:rsidRPr="0009747F">
        <w:rPr>
          <w:rFonts w:ascii="Arial" w:hAnsi="Arial" w:cs="Arial"/>
          <w:sz w:val="16"/>
          <w:szCs w:val="16"/>
        </w:rPr>
        <w:t>Prosilca po oddani vlogi k naknadni oddaji te</w:t>
      </w:r>
      <w:r w:rsidR="00CC5259">
        <w:rPr>
          <w:rFonts w:ascii="Arial" w:hAnsi="Arial" w:cs="Arial"/>
          <w:sz w:val="16"/>
          <w:szCs w:val="16"/>
        </w:rPr>
        <w:t xml:space="preserve">h </w:t>
      </w:r>
      <w:r w:rsidR="00F90658">
        <w:rPr>
          <w:rFonts w:ascii="Arial" w:hAnsi="Arial" w:cs="Arial"/>
          <w:sz w:val="16"/>
          <w:szCs w:val="16"/>
        </w:rPr>
        <w:t>dv</w:t>
      </w:r>
      <w:r w:rsidR="00CC5259">
        <w:rPr>
          <w:rFonts w:ascii="Arial" w:hAnsi="Arial" w:cs="Arial"/>
          <w:sz w:val="16"/>
          <w:szCs w:val="16"/>
        </w:rPr>
        <w:t>eh dokazil</w:t>
      </w:r>
      <w:r w:rsidRPr="0009747F">
        <w:rPr>
          <w:rFonts w:ascii="Arial" w:hAnsi="Arial" w:cs="Arial"/>
          <w:sz w:val="16"/>
          <w:szCs w:val="16"/>
        </w:rPr>
        <w:t xml:space="preserve"> ne pozivamo.</w:t>
      </w:r>
    </w:p>
    <w:p w14:paraId="708F06C7" w14:textId="77777777" w:rsidR="0009747F" w:rsidRDefault="0009747F" w:rsidP="00B9791A">
      <w:pPr>
        <w:pStyle w:val="Odstavekseznama"/>
        <w:rPr>
          <w:rFonts w:ascii="Arial" w:hAnsi="Arial" w:cs="Arial"/>
        </w:rPr>
      </w:pPr>
    </w:p>
    <w:p w14:paraId="284AE23C" w14:textId="42163E44" w:rsidR="00022E01" w:rsidRDefault="00022E01" w:rsidP="00EA6E62">
      <w:pPr>
        <w:numPr>
          <w:ilvl w:val="0"/>
          <w:numId w:val="12"/>
        </w:numPr>
        <w:tabs>
          <w:tab w:val="left" w:pos="720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brezposelnost starš</w:t>
      </w:r>
      <w:r w:rsidR="00BD19B7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oz. skrbnika</w:t>
      </w:r>
      <w:r w:rsidR="002427F3">
        <w:rPr>
          <w:rFonts w:ascii="Arial" w:hAnsi="Arial" w:cs="Arial"/>
        </w:rPr>
        <w:t xml:space="preserve">, ki je nastala po </w:t>
      </w:r>
      <w:r w:rsidR="0088311A">
        <w:rPr>
          <w:rFonts w:ascii="Arial" w:hAnsi="Arial" w:cs="Arial"/>
        </w:rPr>
        <w:t>1</w:t>
      </w:r>
      <w:r w:rsidR="00ED0919">
        <w:rPr>
          <w:rFonts w:ascii="Arial" w:hAnsi="Arial" w:cs="Arial"/>
        </w:rPr>
        <w:t>5</w:t>
      </w:r>
      <w:r w:rsidR="0088311A">
        <w:rPr>
          <w:rFonts w:ascii="Arial" w:hAnsi="Arial" w:cs="Arial"/>
        </w:rPr>
        <w:t>. 3. 2020</w:t>
      </w:r>
      <w:r w:rsidR="002427F3">
        <w:rPr>
          <w:rFonts w:ascii="Arial" w:hAnsi="Arial" w:cs="Arial"/>
        </w:rPr>
        <w:t xml:space="preserve"> </w:t>
      </w:r>
      <w:r w:rsidR="006C26C1" w:rsidRPr="00FF0A61">
        <w:rPr>
          <w:rFonts w:ascii="Arial" w:hAnsi="Arial" w:cs="Arial"/>
        </w:rPr>
        <w:t>(dodatno)</w:t>
      </w:r>
      <w:r>
        <w:rPr>
          <w:rFonts w:ascii="Arial" w:hAnsi="Arial" w:cs="Arial"/>
        </w:rPr>
        <w:t>;</w:t>
      </w:r>
    </w:p>
    <w:p w14:paraId="5BD5F2FC" w14:textId="3B526303" w:rsidR="00E770AF" w:rsidRDefault="00E770AF" w:rsidP="00E770AF">
      <w:pPr>
        <w:ind w:left="1276"/>
        <w:jc w:val="both"/>
        <w:rPr>
          <w:rFonts w:ascii="Arial" w:hAnsi="Arial" w:cs="Arial"/>
          <w:sz w:val="16"/>
          <w:szCs w:val="16"/>
        </w:rPr>
      </w:pPr>
      <w:r w:rsidRPr="00022E01">
        <w:rPr>
          <w:rFonts w:ascii="Arial" w:hAnsi="Arial" w:cs="Arial"/>
          <w:sz w:val="16"/>
          <w:szCs w:val="16"/>
        </w:rPr>
        <w:t xml:space="preserve">Prosilec prejme točke le v primeru priloženega </w:t>
      </w:r>
      <w:r>
        <w:rPr>
          <w:rFonts w:ascii="Arial" w:hAnsi="Arial" w:cs="Arial"/>
          <w:sz w:val="16"/>
          <w:szCs w:val="16"/>
        </w:rPr>
        <w:t>potrdila Zavoda RS za zaposlovanje, ki priča o brezposelnosti</w:t>
      </w:r>
      <w:r w:rsidR="009353E5">
        <w:rPr>
          <w:rFonts w:ascii="Arial" w:hAnsi="Arial" w:cs="Arial"/>
          <w:sz w:val="16"/>
          <w:szCs w:val="16"/>
        </w:rPr>
        <w:t xml:space="preserve"> starš</w:t>
      </w:r>
      <w:r w:rsidR="00BD19B7">
        <w:rPr>
          <w:rFonts w:ascii="Arial" w:hAnsi="Arial" w:cs="Arial"/>
          <w:sz w:val="16"/>
          <w:szCs w:val="16"/>
        </w:rPr>
        <w:t>a</w:t>
      </w:r>
      <w:r w:rsidR="009353E5">
        <w:rPr>
          <w:rFonts w:ascii="Arial" w:hAnsi="Arial" w:cs="Arial"/>
          <w:sz w:val="16"/>
          <w:szCs w:val="16"/>
        </w:rPr>
        <w:t xml:space="preserve"> oz. skrbnika</w:t>
      </w:r>
      <w:r w:rsidR="0088311A">
        <w:rPr>
          <w:rFonts w:ascii="Arial" w:hAnsi="Arial" w:cs="Arial"/>
          <w:sz w:val="16"/>
          <w:szCs w:val="16"/>
        </w:rPr>
        <w:t xml:space="preserve"> po 1</w:t>
      </w:r>
      <w:r w:rsidR="00ED0919">
        <w:rPr>
          <w:rFonts w:ascii="Arial" w:hAnsi="Arial" w:cs="Arial"/>
          <w:sz w:val="16"/>
          <w:szCs w:val="16"/>
        </w:rPr>
        <w:t>5</w:t>
      </w:r>
      <w:r w:rsidR="0088311A">
        <w:rPr>
          <w:rFonts w:ascii="Arial" w:hAnsi="Arial" w:cs="Arial"/>
          <w:sz w:val="16"/>
          <w:szCs w:val="16"/>
        </w:rPr>
        <w:t>. 3. 2020</w:t>
      </w:r>
      <w:r>
        <w:rPr>
          <w:rFonts w:ascii="Arial" w:hAnsi="Arial" w:cs="Arial"/>
          <w:sz w:val="16"/>
          <w:szCs w:val="16"/>
        </w:rPr>
        <w:t xml:space="preserve">. Prosilca po oddani vlogi k </w:t>
      </w:r>
      <w:r w:rsidR="002275A5">
        <w:rPr>
          <w:rFonts w:ascii="Arial" w:hAnsi="Arial" w:cs="Arial"/>
          <w:sz w:val="16"/>
          <w:szCs w:val="16"/>
        </w:rPr>
        <w:t xml:space="preserve">naknadni </w:t>
      </w:r>
      <w:r>
        <w:rPr>
          <w:rFonts w:ascii="Arial" w:hAnsi="Arial" w:cs="Arial"/>
          <w:sz w:val="16"/>
          <w:szCs w:val="16"/>
        </w:rPr>
        <w:t>oddaji tega potrdila</w:t>
      </w:r>
      <w:r w:rsidRPr="00E770AF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ne pozivamo.</w:t>
      </w:r>
    </w:p>
    <w:p w14:paraId="62AD4D71" w14:textId="77777777" w:rsidR="00ED0919" w:rsidRPr="00022E01" w:rsidRDefault="00ED0919" w:rsidP="00E770AF">
      <w:pPr>
        <w:ind w:left="1276"/>
        <w:jc w:val="both"/>
        <w:rPr>
          <w:rFonts w:ascii="Arial" w:hAnsi="Arial" w:cs="Arial"/>
          <w:sz w:val="16"/>
          <w:szCs w:val="16"/>
        </w:rPr>
      </w:pPr>
    </w:p>
    <w:p w14:paraId="1BA87565" w14:textId="4A8CF0DB" w:rsidR="00EF70E1" w:rsidRPr="00FF0A61" w:rsidRDefault="00EF70E1" w:rsidP="00EA6E62">
      <w:pPr>
        <w:numPr>
          <w:ilvl w:val="0"/>
          <w:numId w:val="12"/>
        </w:numPr>
        <w:tabs>
          <w:tab w:val="left" w:pos="720"/>
        </w:tabs>
        <w:spacing w:line="276" w:lineRule="auto"/>
        <w:jc w:val="both"/>
        <w:rPr>
          <w:rFonts w:ascii="Arial" w:hAnsi="Arial" w:cs="Arial"/>
        </w:rPr>
      </w:pPr>
      <w:r w:rsidRPr="00FF0A61">
        <w:rPr>
          <w:rFonts w:ascii="Arial" w:hAnsi="Arial" w:cs="Arial"/>
        </w:rPr>
        <w:t>zdravniško potrdilo</w:t>
      </w:r>
      <w:r w:rsidR="00FB1801">
        <w:rPr>
          <w:rFonts w:ascii="Arial" w:hAnsi="Arial" w:cs="Arial"/>
        </w:rPr>
        <w:t xml:space="preserve"> </w:t>
      </w:r>
      <w:r w:rsidRPr="00FF0A61">
        <w:rPr>
          <w:rFonts w:ascii="Arial" w:hAnsi="Arial" w:cs="Arial"/>
        </w:rPr>
        <w:t>(dodatno);</w:t>
      </w:r>
    </w:p>
    <w:p w14:paraId="28AC6C4C" w14:textId="31DEA11B" w:rsidR="00E770AF" w:rsidRPr="00022E01" w:rsidRDefault="00E770AF" w:rsidP="00E770AF">
      <w:pPr>
        <w:ind w:left="1276"/>
        <w:jc w:val="both"/>
        <w:rPr>
          <w:rFonts w:ascii="Arial" w:hAnsi="Arial" w:cs="Arial"/>
          <w:sz w:val="16"/>
          <w:szCs w:val="16"/>
        </w:rPr>
      </w:pPr>
      <w:r w:rsidRPr="00022E01">
        <w:rPr>
          <w:rFonts w:ascii="Arial" w:hAnsi="Arial" w:cs="Arial"/>
          <w:sz w:val="16"/>
          <w:szCs w:val="16"/>
        </w:rPr>
        <w:t xml:space="preserve">Prosilec prejme točke le v primeru priloženega </w:t>
      </w:r>
      <w:r>
        <w:rPr>
          <w:rFonts w:ascii="Arial" w:hAnsi="Arial" w:cs="Arial"/>
          <w:sz w:val="16"/>
          <w:szCs w:val="16"/>
        </w:rPr>
        <w:t xml:space="preserve">zdravniškega potrdila, ki priča o </w:t>
      </w:r>
      <w:r w:rsidR="00FB1801">
        <w:rPr>
          <w:rFonts w:ascii="Arial" w:hAnsi="Arial" w:cs="Arial"/>
          <w:sz w:val="16"/>
          <w:szCs w:val="16"/>
        </w:rPr>
        <w:t>okužbi s koronavirusom</w:t>
      </w:r>
      <w:r w:rsidR="006B00EB">
        <w:rPr>
          <w:rFonts w:ascii="Arial" w:hAnsi="Arial" w:cs="Arial"/>
          <w:sz w:val="16"/>
          <w:szCs w:val="16"/>
        </w:rPr>
        <w:t xml:space="preserve"> prosilca ali </w:t>
      </w:r>
      <w:r w:rsidR="0088311A">
        <w:rPr>
          <w:rFonts w:ascii="Arial" w:hAnsi="Arial" w:cs="Arial"/>
          <w:sz w:val="16"/>
          <w:szCs w:val="16"/>
        </w:rPr>
        <w:t xml:space="preserve">njegovega </w:t>
      </w:r>
      <w:r w:rsidR="006B00EB">
        <w:rPr>
          <w:rFonts w:ascii="Arial" w:hAnsi="Arial" w:cs="Arial"/>
          <w:sz w:val="16"/>
          <w:szCs w:val="16"/>
        </w:rPr>
        <w:t>ožjega družinskega člana</w:t>
      </w:r>
      <w:r w:rsidR="0088311A">
        <w:rPr>
          <w:rFonts w:ascii="Arial" w:hAnsi="Arial" w:cs="Arial"/>
          <w:sz w:val="16"/>
          <w:szCs w:val="16"/>
        </w:rPr>
        <w:t>, s</w:t>
      </w:r>
      <w:r w:rsidR="006B00EB">
        <w:rPr>
          <w:rFonts w:ascii="Arial" w:hAnsi="Arial" w:cs="Arial"/>
          <w:sz w:val="16"/>
          <w:szCs w:val="16"/>
        </w:rPr>
        <w:t xml:space="preserve"> katerim si prosilec deli gospodinjstvo</w:t>
      </w:r>
      <w:r w:rsidR="0088311A">
        <w:rPr>
          <w:rFonts w:ascii="Arial" w:hAnsi="Arial" w:cs="Arial"/>
          <w:sz w:val="16"/>
          <w:szCs w:val="16"/>
        </w:rPr>
        <w:t>. Prosilca po oddani vlogi k naknadni oddaji tega potrdila</w:t>
      </w:r>
      <w:r w:rsidR="0088311A" w:rsidRPr="00E770AF">
        <w:rPr>
          <w:rFonts w:ascii="Arial" w:hAnsi="Arial" w:cs="Arial"/>
          <w:sz w:val="16"/>
          <w:szCs w:val="16"/>
        </w:rPr>
        <w:t xml:space="preserve"> </w:t>
      </w:r>
      <w:r w:rsidR="0088311A">
        <w:rPr>
          <w:rFonts w:ascii="Arial" w:hAnsi="Arial" w:cs="Arial"/>
          <w:sz w:val="16"/>
          <w:szCs w:val="16"/>
        </w:rPr>
        <w:t>ne pozivamo.</w:t>
      </w:r>
    </w:p>
    <w:p w14:paraId="694B9967" w14:textId="77777777" w:rsidR="00733C0F" w:rsidRPr="00022E01" w:rsidRDefault="00733C0F" w:rsidP="00733C0F">
      <w:pPr>
        <w:ind w:left="1276"/>
        <w:jc w:val="both"/>
        <w:rPr>
          <w:rFonts w:ascii="Arial" w:hAnsi="Arial" w:cs="Arial"/>
          <w:sz w:val="16"/>
          <w:szCs w:val="16"/>
        </w:rPr>
      </w:pPr>
    </w:p>
    <w:p w14:paraId="1448F20B" w14:textId="77777777" w:rsidR="00733C0F" w:rsidRPr="00FF0A61" w:rsidRDefault="00733C0F" w:rsidP="00733C0F">
      <w:pPr>
        <w:numPr>
          <w:ilvl w:val="0"/>
          <w:numId w:val="12"/>
        </w:numPr>
        <w:tabs>
          <w:tab w:val="left" w:pos="720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status študenta s posebnimi potrebami </w:t>
      </w:r>
      <w:r w:rsidRPr="00FF0A61">
        <w:rPr>
          <w:rFonts w:ascii="Arial" w:hAnsi="Arial" w:cs="Arial"/>
        </w:rPr>
        <w:t>(dodatno);</w:t>
      </w:r>
    </w:p>
    <w:p w14:paraId="4D7A3982" w14:textId="77777777" w:rsidR="00733C0F" w:rsidRPr="00022E01" w:rsidRDefault="00733C0F" w:rsidP="00733C0F">
      <w:pPr>
        <w:ind w:left="1276"/>
        <w:jc w:val="both"/>
        <w:rPr>
          <w:rFonts w:ascii="Arial" w:hAnsi="Arial" w:cs="Arial"/>
          <w:sz w:val="16"/>
          <w:szCs w:val="16"/>
        </w:rPr>
      </w:pPr>
      <w:r w:rsidRPr="00022E01">
        <w:rPr>
          <w:rFonts w:ascii="Arial" w:hAnsi="Arial" w:cs="Arial"/>
          <w:sz w:val="16"/>
          <w:szCs w:val="16"/>
        </w:rPr>
        <w:t xml:space="preserve">Prosilec prejme točke le v primeru priloženega </w:t>
      </w:r>
      <w:r>
        <w:rPr>
          <w:rFonts w:ascii="Arial" w:hAnsi="Arial" w:cs="Arial"/>
          <w:sz w:val="16"/>
          <w:szCs w:val="16"/>
        </w:rPr>
        <w:t>potrdila o imetju tovrstnega statusa. Prosilca po oddani vlogi k naknadni oddaji tega potrdila</w:t>
      </w:r>
      <w:r w:rsidRPr="00E770AF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ne pozivamo.</w:t>
      </w:r>
    </w:p>
    <w:p w14:paraId="5B2561CD" w14:textId="77777777" w:rsidR="00B04FB5" w:rsidRPr="009776BA" w:rsidRDefault="00B04FB5" w:rsidP="00022E01">
      <w:pPr>
        <w:spacing w:line="276" w:lineRule="auto"/>
        <w:ind w:left="720"/>
        <w:jc w:val="both"/>
        <w:rPr>
          <w:rFonts w:ascii="Arial" w:hAnsi="Arial" w:cs="Arial"/>
          <w:sz w:val="16"/>
          <w:szCs w:val="16"/>
        </w:rPr>
      </w:pPr>
    </w:p>
    <w:p w14:paraId="4425E0B2" w14:textId="77777777" w:rsidR="00EF70E1" w:rsidRPr="00FF0A61" w:rsidRDefault="00EF70E1" w:rsidP="009D715C">
      <w:pPr>
        <w:numPr>
          <w:ilvl w:val="0"/>
          <w:numId w:val="42"/>
        </w:numPr>
        <w:spacing w:line="276" w:lineRule="auto"/>
        <w:jc w:val="both"/>
        <w:rPr>
          <w:rFonts w:ascii="Arial" w:hAnsi="Arial" w:cs="Arial"/>
        </w:rPr>
      </w:pPr>
      <w:r w:rsidRPr="00FF0A61">
        <w:rPr>
          <w:rFonts w:ascii="Arial" w:hAnsi="Arial" w:cs="Arial"/>
        </w:rPr>
        <w:t>rojstni listi otrok (dodatno);</w:t>
      </w:r>
    </w:p>
    <w:p w14:paraId="7C29E3BA" w14:textId="101B6DCD" w:rsidR="009D715C" w:rsidRPr="00E81E59" w:rsidRDefault="00E770AF" w:rsidP="009776BA">
      <w:pPr>
        <w:ind w:left="1276"/>
        <w:jc w:val="both"/>
        <w:rPr>
          <w:rFonts w:ascii="Arial" w:hAnsi="Arial" w:cs="Arial"/>
          <w:sz w:val="16"/>
          <w:szCs w:val="16"/>
        </w:rPr>
      </w:pPr>
      <w:r w:rsidRPr="00E81E59">
        <w:rPr>
          <w:rFonts w:ascii="Arial" w:hAnsi="Arial" w:cs="Arial"/>
          <w:sz w:val="16"/>
          <w:szCs w:val="16"/>
        </w:rPr>
        <w:t xml:space="preserve">Prosilec prejme točke le v primeru priloženih rojstnih listov </w:t>
      </w:r>
      <w:r w:rsidR="00246DFC">
        <w:rPr>
          <w:rFonts w:ascii="Arial" w:hAnsi="Arial" w:cs="Arial"/>
          <w:sz w:val="16"/>
          <w:szCs w:val="16"/>
        </w:rPr>
        <w:t xml:space="preserve">svojih </w:t>
      </w:r>
      <w:r w:rsidRPr="00E81E59">
        <w:rPr>
          <w:rFonts w:ascii="Arial" w:hAnsi="Arial" w:cs="Arial"/>
          <w:sz w:val="16"/>
          <w:szCs w:val="16"/>
        </w:rPr>
        <w:t>otrok.</w:t>
      </w:r>
      <w:r w:rsidR="00057C52" w:rsidRPr="00E81E59">
        <w:rPr>
          <w:rFonts w:ascii="Arial" w:hAnsi="Arial" w:cs="Arial"/>
          <w:sz w:val="16"/>
          <w:szCs w:val="16"/>
        </w:rPr>
        <w:t xml:space="preserve"> Prosilca po oddani vlogi k </w:t>
      </w:r>
      <w:r w:rsidR="002275A5" w:rsidRPr="00E81E59">
        <w:rPr>
          <w:rFonts w:ascii="Arial" w:hAnsi="Arial" w:cs="Arial"/>
          <w:sz w:val="16"/>
          <w:szCs w:val="16"/>
        </w:rPr>
        <w:t xml:space="preserve">naknadni </w:t>
      </w:r>
      <w:r w:rsidR="00057C52" w:rsidRPr="00E81E59">
        <w:rPr>
          <w:rFonts w:ascii="Arial" w:hAnsi="Arial" w:cs="Arial"/>
          <w:sz w:val="16"/>
          <w:szCs w:val="16"/>
        </w:rPr>
        <w:t xml:space="preserve">oddaji tega izpisa </w:t>
      </w:r>
      <w:r w:rsidR="002275A5" w:rsidRPr="00E81E59">
        <w:rPr>
          <w:rFonts w:ascii="Arial" w:hAnsi="Arial" w:cs="Arial"/>
          <w:sz w:val="16"/>
          <w:szCs w:val="16"/>
        </w:rPr>
        <w:t>ne pozivamo</w:t>
      </w:r>
      <w:r w:rsidR="00057C52" w:rsidRPr="00E81E59">
        <w:rPr>
          <w:rFonts w:ascii="Arial" w:hAnsi="Arial" w:cs="Arial"/>
          <w:sz w:val="16"/>
          <w:szCs w:val="16"/>
        </w:rPr>
        <w:t>.</w:t>
      </w:r>
    </w:p>
    <w:p w14:paraId="057EA6AD" w14:textId="77777777" w:rsidR="009776BA" w:rsidRPr="009776BA" w:rsidRDefault="009776BA" w:rsidP="009776BA">
      <w:pPr>
        <w:spacing w:line="276" w:lineRule="auto"/>
        <w:ind w:left="720"/>
        <w:jc w:val="both"/>
        <w:rPr>
          <w:rFonts w:ascii="Arial" w:hAnsi="Arial" w:cs="Arial"/>
          <w:sz w:val="16"/>
          <w:szCs w:val="16"/>
        </w:rPr>
      </w:pPr>
    </w:p>
    <w:p w14:paraId="799AAAD9" w14:textId="77777777" w:rsidR="009D715C" w:rsidRPr="00963A8E" w:rsidRDefault="009D715C" w:rsidP="00E81E59">
      <w:pPr>
        <w:ind w:left="1276"/>
        <w:jc w:val="both"/>
        <w:rPr>
          <w:rFonts w:ascii="Arial" w:hAnsi="Arial" w:cs="Arial"/>
          <w:szCs w:val="16"/>
        </w:rPr>
      </w:pPr>
    </w:p>
    <w:p w14:paraId="413B3C0A" w14:textId="77777777" w:rsidR="00FF4C74" w:rsidRDefault="00FF4C74">
      <w:pPr>
        <w:suppressAutoHyphens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3D9940E4" w14:textId="72805B4B" w:rsidR="003445D4" w:rsidRPr="00FF0A61" w:rsidRDefault="003445D4" w:rsidP="005F227D">
      <w:pPr>
        <w:numPr>
          <w:ilvl w:val="0"/>
          <w:numId w:val="32"/>
        </w:num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IZBIRNI POSTOPEK</w:t>
      </w:r>
    </w:p>
    <w:p w14:paraId="3B5B409F" w14:textId="77777777" w:rsidR="003445D4" w:rsidRPr="00FF0A61" w:rsidRDefault="003445D4" w:rsidP="003445D4">
      <w:pPr>
        <w:spacing w:line="276" w:lineRule="auto"/>
        <w:jc w:val="both"/>
        <w:rPr>
          <w:rFonts w:ascii="Arial" w:hAnsi="Arial" w:cs="Arial"/>
        </w:rPr>
      </w:pPr>
    </w:p>
    <w:p w14:paraId="21EA600B" w14:textId="0D668B44" w:rsidR="003C70DC" w:rsidRPr="00FF0A61" w:rsidRDefault="00EF70E1" w:rsidP="00EA6E62">
      <w:pPr>
        <w:spacing w:line="276" w:lineRule="auto"/>
        <w:jc w:val="both"/>
        <w:rPr>
          <w:rFonts w:ascii="Arial" w:hAnsi="Arial" w:cs="Arial"/>
        </w:rPr>
      </w:pPr>
      <w:r w:rsidRPr="00FF0A61">
        <w:rPr>
          <w:rFonts w:ascii="Arial" w:hAnsi="Arial" w:cs="Arial"/>
        </w:rPr>
        <w:t xml:space="preserve">Na podlagi skupne ocene </w:t>
      </w:r>
      <w:r w:rsidR="002664EA">
        <w:rPr>
          <w:rFonts w:ascii="Arial" w:hAnsi="Arial" w:cs="Arial"/>
        </w:rPr>
        <w:t>opisa socialne stiske</w:t>
      </w:r>
      <w:r w:rsidRPr="00FF0A61">
        <w:rPr>
          <w:rFonts w:ascii="Arial" w:hAnsi="Arial" w:cs="Arial"/>
        </w:rPr>
        <w:t>, vlog</w:t>
      </w:r>
      <w:r w:rsidR="002275A5">
        <w:rPr>
          <w:rFonts w:ascii="Arial" w:hAnsi="Arial" w:cs="Arial"/>
        </w:rPr>
        <w:t xml:space="preserve"> in</w:t>
      </w:r>
      <w:r w:rsidRPr="00FF0A61">
        <w:rPr>
          <w:rFonts w:ascii="Arial" w:hAnsi="Arial" w:cs="Arial"/>
        </w:rPr>
        <w:t xml:space="preserve"> dokazil komisij</w:t>
      </w:r>
      <w:r w:rsidR="001453C4">
        <w:rPr>
          <w:rFonts w:ascii="Arial" w:hAnsi="Arial" w:cs="Arial"/>
        </w:rPr>
        <w:t xml:space="preserve">a </w:t>
      </w:r>
      <w:r w:rsidR="009776BA">
        <w:rPr>
          <w:rFonts w:ascii="Arial" w:hAnsi="Arial" w:cs="Arial"/>
        </w:rPr>
        <w:t xml:space="preserve">v sestavi predstavnikov </w:t>
      </w:r>
      <w:r w:rsidR="00B9791A">
        <w:rPr>
          <w:rFonts w:ascii="Arial" w:hAnsi="Arial" w:cs="Arial"/>
        </w:rPr>
        <w:t xml:space="preserve">organizacijskih oblik </w:t>
      </w:r>
      <w:r w:rsidR="009776BA">
        <w:rPr>
          <w:rFonts w:ascii="Arial" w:hAnsi="Arial" w:cs="Arial"/>
        </w:rPr>
        <w:t xml:space="preserve">Študentske organizacije Slovenije in </w:t>
      </w:r>
      <w:r w:rsidR="001453C4">
        <w:rPr>
          <w:rFonts w:ascii="Arial" w:hAnsi="Arial" w:cs="Arial"/>
        </w:rPr>
        <w:t xml:space="preserve">Fundacije Študentski tolar </w:t>
      </w:r>
      <w:r w:rsidR="00CE57AD" w:rsidRPr="00FF0A61">
        <w:rPr>
          <w:rFonts w:ascii="Arial" w:hAnsi="Arial" w:cs="Arial"/>
        </w:rPr>
        <w:t>pregleda in točk</w:t>
      </w:r>
      <w:r w:rsidR="007737A0">
        <w:rPr>
          <w:rFonts w:ascii="Arial" w:hAnsi="Arial" w:cs="Arial"/>
        </w:rPr>
        <w:t xml:space="preserve">uje </w:t>
      </w:r>
      <w:r w:rsidR="00FE41AB">
        <w:rPr>
          <w:rFonts w:ascii="Arial" w:hAnsi="Arial" w:cs="Arial"/>
        </w:rPr>
        <w:t xml:space="preserve">posamezno </w:t>
      </w:r>
      <w:r w:rsidR="00CE57AD" w:rsidRPr="00FF0A61">
        <w:rPr>
          <w:rFonts w:ascii="Arial" w:hAnsi="Arial" w:cs="Arial"/>
        </w:rPr>
        <w:t xml:space="preserve">vlogo. </w:t>
      </w:r>
      <w:r w:rsidRPr="00FF0A61">
        <w:rPr>
          <w:rFonts w:ascii="Arial" w:hAnsi="Arial" w:cs="Arial"/>
        </w:rPr>
        <w:t xml:space="preserve">Na podlagi vloge in ugotovitve komisije </w:t>
      </w:r>
      <w:r w:rsidR="00B9791A">
        <w:rPr>
          <w:rFonts w:ascii="Arial" w:hAnsi="Arial" w:cs="Arial"/>
        </w:rPr>
        <w:t xml:space="preserve">se </w:t>
      </w:r>
      <w:r w:rsidRPr="00FF0A61">
        <w:rPr>
          <w:rFonts w:ascii="Arial" w:hAnsi="Arial" w:cs="Arial"/>
        </w:rPr>
        <w:t>izda predlog sklepa</w:t>
      </w:r>
      <w:r w:rsidR="00F21EDC">
        <w:rPr>
          <w:rFonts w:ascii="Arial" w:hAnsi="Arial" w:cs="Arial"/>
        </w:rPr>
        <w:t xml:space="preserve"> </w:t>
      </w:r>
      <w:r w:rsidR="009776BA">
        <w:rPr>
          <w:rFonts w:ascii="Arial" w:hAnsi="Arial" w:cs="Arial"/>
        </w:rPr>
        <w:t>zastopnikoma Študentske organizacije Slovenije in Fundacije Študentski tolar</w:t>
      </w:r>
      <w:r w:rsidR="00F21EDC">
        <w:rPr>
          <w:rFonts w:ascii="Arial" w:hAnsi="Arial" w:cs="Arial"/>
        </w:rPr>
        <w:t xml:space="preserve">, ki </w:t>
      </w:r>
      <w:r w:rsidR="007737A0">
        <w:rPr>
          <w:rFonts w:ascii="Arial" w:hAnsi="Arial" w:cs="Arial"/>
        </w:rPr>
        <w:t>izda</w:t>
      </w:r>
      <w:r w:rsidR="009776BA">
        <w:rPr>
          <w:rFonts w:ascii="Arial" w:hAnsi="Arial" w:cs="Arial"/>
        </w:rPr>
        <w:t>ta</w:t>
      </w:r>
      <w:r w:rsidR="007737A0">
        <w:rPr>
          <w:rFonts w:ascii="Arial" w:hAnsi="Arial" w:cs="Arial"/>
        </w:rPr>
        <w:t xml:space="preserve"> odločbo. </w:t>
      </w:r>
      <w:r w:rsidR="009776BA">
        <w:rPr>
          <w:rFonts w:ascii="Arial" w:hAnsi="Arial" w:cs="Arial"/>
        </w:rPr>
        <w:t>Odločba je dokončna in prosilec nanjo nima možnosti pritožbe. Odločbe na podlagi tega poziva bodo izdane</w:t>
      </w:r>
      <w:r w:rsidR="006F62EC">
        <w:rPr>
          <w:rFonts w:ascii="Arial" w:hAnsi="Arial" w:cs="Arial"/>
        </w:rPr>
        <w:t xml:space="preserve"> po pregledu vseh vlog</w:t>
      </w:r>
      <w:r w:rsidR="00CC5259">
        <w:rPr>
          <w:rFonts w:ascii="Arial" w:hAnsi="Arial" w:cs="Arial"/>
        </w:rPr>
        <w:t>, predvidoma do 30. 6. 2020</w:t>
      </w:r>
      <w:r w:rsidR="009776BA">
        <w:rPr>
          <w:rFonts w:ascii="Arial" w:hAnsi="Arial" w:cs="Arial"/>
        </w:rPr>
        <w:t>.</w:t>
      </w:r>
    </w:p>
    <w:p w14:paraId="37733FFE" w14:textId="77777777" w:rsidR="00EA6E62" w:rsidRPr="00FF0A61" w:rsidRDefault="00EA6E62" w:rsidP="00EA6E62">
      <w:pPr>
        <w:spacing w:line="276" w:lineRule="auto"/>
        <w:jc w:val="both"/>
        <w:rPr>
          <w:rFonts w:ascii="Arial" w:hAnsi="Arial" w:cs="Arial"/>
          <w:b/>
        </w:rPr>
      </w:pPr>
    </w:p>
    <w:p w14:paraId="5BC25E8C" w14:textId="553AE469" w:rsidR="00C50649" w:rsidRDefault="00DA5001" w:rsidP="005C17A5">
      <w:pPr>
        <w:spacing w:line="276" w:lineRule="auto"/>
        <w:jc w:val="both"/>
        <w:rPr>
          <w:rFonts w:ascii="Arial" w:hAnsi="Arial" w:cs="Arial"/>
        </w:rPr>
      </w:pPr>
      <w:r w:rsidRPr="00DA5001">
        <w:rPr>
          <w:rFonts w:ascii="Arial" w:hAnsi="Arial" w:cs="Arial"/>
        </w:rPr>
        <w:t>Pri sklepanju pogodb o dodelitvi enkratne denarne pomoči bo</w:t>
      </w:r>
      <w:r w:rsidR="009776BA">
        <w:rPr>
          <w:rFonts w:ascii="Arial" w:hAnsi="Arial" w:cs="Arial"/>
        </w:rPr>
        <w:t>sta Študentske organizacije Slovenije in</w:t>
      </w:r>
      <w:r w:rsidRPr="00DA5001">
        <w:rPr>
          <w:rFonts w:ascii="Arial" w:hAnsi="Arial" w:cs="Arial"/>
        </w:rPr>
        <w:t xml:space="preserve"> Fundacija Študentski tolar upošteval</w:t>
      </w:r>
      <w:r w:rsidR="009776BA">
        <w:rPr>
          <w:rFonts w:ascii="Arial" w:hAnsi="Arial" w:cs="Arial"/>
        </w:rPr>
        <w:t>i</w:t>
      </w:r>
      <w:r w:rsidRPr="00DA5001">
        <w:rPr>
          <w:rFonts w:ascii="Arial" w:hAnsi="Arial" w:cs="Arial"/>
        </w:rPr>
        <w:t xml:space="preserve"> prednostni vrstni red prosilcev glede na doseženo število točk. </w:t>
      </w:r>
    </w:p>
    <w:p w14:paraId="5744B3AD" w14:textId="180F4A96" w:rsidR="00DA5001" w:rsidRPr="00DA5001" w:rsidRDefault="00C91292" w:rsidP="005C17A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 denarne pomoči po tem pozivu bo</w:t>
      </w:r>
      <w:r w:rsidR="009776BA">
        <w:rPr>
          <w:rFonts w:ascii="Arial" w:hAnsi="Arial" w:cs="Arial"/>
        </w:rPr>
        <w:t>do</w:t>
      </w:r>
      <w:r>
        <w:rPr>
          <w:rFonts w:ascii="Arial" w:hAnsi="Arial" w:cs="Arial"/>
        </w:rPr>
        <w:t xml:space="preserve"> upravičeni prosilc</w:t>
      </w:r>
      <w:r w:rsidR="009776BA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s pridobljenim največjim številom točk glede na točkovnik</w:t>
      </w:r>
      <w:r w:rsidR="009776BA">
        <w:rPr>
          <w:rFonts w:ascii="Arial" w:hAnsi="Arial" w:cs="Arial"/>
        </w:rPr>
        <w:t xml:space="preserve"> in glede na razpoložljiva sredstva po tem pozivu</w:t>
      </w:r>
      <w:r>
        <w:rPr>
          <w:rFonts w:ascii="Arial" w:hAnsi="Arial" w:cs="Arial"/>
        </w:rPr>
        <w:t>.</w:t>
      </w:r>
    </w:p>
    <w:p w14:paraId="28EFFE5E" w14:textId="77777777" w:rsidR="007737A0" w:rsidRDefault="007737A0" w:rsidP="00E356E1">
      <w:pPr>
        <w:jc w:val="both"/>
        <w:rPr>
          <w:rFonts w:ascii="Arial" w:hAnsi="Arial" w:cs="Arial"/>
        </w:rPr>
      </w:pPr>
    </w:p>
    <w:p w14:paraId="6BBEF813" w14:textId="7F789856" w:rsidR="00DF360A" w:rsidRDefault="009776BA" w:rsidP="00DF360A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DF360A" w:rsidRPr="003445D4">
        <w:rPr>
          <w:rFonts w:ascii="Arial" w:hAnsi="Arial" w:cs="Arial"/>
        </w:rPr>
        <w:t>rosilci morajo podpisati pogodbo o dodelitvi denarne pomoči</w:t>
      </w:r>
      <w:r w:rsidR="007E0C34">
        <w:rPr>
          <w:rFonts w:ascii="Arial" w:hAnsi="Arial" w:cs="Arial"/>
        </w:rPr>
        <w:t xml:space="preserve">. </w:t>
      </w:r>
      <w:r w:rsidR="00B75A4F">
        <w:rPr>
          <w:rFonts w:ascii="Arial" w:hAnsi="Arial" w:cs="Arial"/>
        </w:rPr>
        <w:t>P</w:t>
      </w:r>
      <w:r w:rsidR="00B75A4F" w:rsidRPr="00DF360A">
        <w:rPr>
          <w:rFonts w:ascii="Arial" w:hAnsi="Arial" w:cs="Arial"/>
        </w:rPr>
        <w:t>ogodb</w:t>
      </w:r>
      <w:r w:rsidR="00B75A4F">
        <w:rPr>
          <w:rFonts w:ascii="Arial" w:hAnsi="Arial" w:cs="Arial"/>
        </w:rPr>
        <w:t>a</w:t>
      </w:r>
      <w:r w:rsidR="00B75A4F" w:rsidRPr="00DF360A">
        <w:rPr>
          <w:rFonts w:ascii="Arial" w:hAnsi="Arial" w:cs="Arial"/>
        </w:rPr>
        <w:t xml:space="preserve"> je priložen</w:t>
      </w:r>
      <w:r w:rsidR="00B75A4F">
        <w:rPr>
          <w:rFonts w:ascii="Arial" w:hAnsi="Arial" w:cs="Arial"/>
        </w:rPr>
        <w:t>a</w:t>
      </w:r>
      <w:r w:rsidR="00B75A4F" w:rsidRPr="00DF360A">
        <w:rPr>
          <w:rFonts w:ascii="Arial" w:hAnsi="Arial" w:cs="Arial"/>
        </w:rPr>
        <w:t xml:space="preserve"> temu pozivu</w:t>
      </w:r>
      <w:r w:rsidR="00B75A4F">
        <w:rPr>
          <w:rFonts w:ascii="Arial" w:hAnsi="Arial" w:cs="Arial"/>
        </w:rPr>
        <w:t xml:space="preserve"> in jo mora prosilec obvezno poslati skupaj s svojo vlogo</w:t>
      </w:r>
      <w:r w:rsidR="00B75A4F" w:rsidRPr="00DF360A">
        <w:rPr>
          <w:rFonts w:ascii="Arial" w:hAnsi="Arial" w:cs="Arial"/>
        </w:rPr>
        <w:t>.</w:t>
      </w:r>
      <w:r w:rsidR="00B75A4F">
        <w:rPr>
          <w:rFonts w:ascii="Arial" w:hAnsi="Arial" w:cs="Arial"/>
        </w:rPr>
        <w:t xml:space="preserve"> </w:t>
      </w:r>
      <w:r w:rsidR="00D10568">
        <w:rPr>
          <w:rFonts w:ascii="Arial" w:hAnsi="Arial" w:cs="Arial"/>
        </w:rPr>
        <w:t>Če</w:t>
      </w:r>
      <w:r w:rsidR="007E0C34">
        <w:rPr>
          <w:rFonts w:ascii="Arial" w:hAnsi="Arial" w:cs="Arial"/>
        </w:rPr>
        <w:t xml:space="preserve"> bo vloga prosilca odobrena</w:t>
      </w:r>
      <w:r w:rsidR="00D10568">
        <w:rPr>
          <w:rFonts w:ascii="Arial" w:hAnsi="Arial" w:cs="Arial"/>
        </w:rPr>
        <w:t>,</w:t>
      </w:r>
      <w:r w:rsidR="007E0C34">
        <w:rPr>
          <w:rFonts w:ascii="Arial" w:hAnsi="Arial" w:cs="Arial"/>
        </w:rPr>
        <w:t xml:space="preserve"> bo</w:t>
      </w:r>
      <w:r>
        <w:rPr>
          <w:rFonts w:ascii="Arial" w:hAnsi="Arial" w:cs="Arial"/>
        </w:rPr>
        <w:t>sta</w:t>
      </w:r>
      <w:r w:rsidR="007E0C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Študentska organizacija Slovenije in </w:t>
      </w:r>
      <w:r w:rsidR="007E0C34">
        <w:rPr>
          <w:rFonts w:ascii="Arial" w:hAnsi="Arial" w:cs="Arial"/>
        </w:rPr>
        <w:t>Fundacija Študentski tolar dokončno izpolnil</w:t>
      </w:r>
      <w:r>
        <w:rPr>
          <w:rFonts w:ascii="Arial" w:hAnsi="Arial" w:cs="Arial"/>
        </w:rPr>
        <w:t>i</w:t>
      </w:r>
      <w:r w:rsidR="007E0C34">
        <w:rPr>
          <w:rFonts w:ascii="Arial" w:hAnsi="Arial" w:cs="Arial"/>
        </w:rPr>
        <w:t xml:space="preserve"> pogodbo in </w:t>
      </w:r>
      <w:r w:rsidR="00D66A2B">
        <w:rPr>
          <w:rFonts w:ascii="Arial" w:hAnsi="Arial" w:cs="Arial"/>
        </w:rPr>
        <w:t xml:space="preserve">en </w:t>
      </w:r>
      <w:r w:rsidR="006C26C1">
        <w:rPr>
          <w:rFonts w:ascii="Arial" w:hAnsi="Arial" w:cs="Arial"/>
        </w:rPr>
        <w:t>izvod</w:t>
      </w:r>
      <w:r w:rsidR="007E0C34">
        <w:rPr>
          <w:rFonts w:ascii="Arial" w:hAnsi="Arial" w:cs="Arial"/>
        </w:rPr>
        <w:t xml:space="preserve"> pogodbe izročil</w:t>
      </w:r>
      <w:r>
        <w:rPr>
          <w:rFonts w:ascii="Arial" w:hAnsi="Arial" w:cs="Arial"/>
        </w:rPr>
        <w:t>i</w:t>
      </w:r>
      <w:r w:rsidR="007E0C34">
        <w:rPr>
          <w:rFonts w:ascii="Arial" w:hAnsi="Arial" w:cs="Arial"/>
        </w:rPr>
        <w:t xml:space="preserve"> prosilcu. Pogodba prosilca, ki ne bo </w:t>
      </w:r>
      <w:r w:rsidR="00A8412D">
        <w:rPr>
          <w:rFonts w:ascii="Arial" w:hAnsi="Arial" w:cs="Arial"/>
        </w:rPr>
        <w:t>pr</w:t>
      </w:r>
      <w:r w:rsidR="00F40537">
        <w:rPr>
          <w:rFonts w:ascii="Arial" w:hAnsi="Arial" w:cs="Arial"/>
        </w:rPr>
        <w:t xml:space="preserve">ejel </w:t>
      </w:r>
      <w:r w:rsidR="00A8412D">
        <w:rPr>
          <w:rFonts w:ascii="Arial" w:hAnsi="Arial" w:cs="Arial"/>
        </w:rPr>
        <w:t>denarne pomoči po tem pozivu</w:t>
      </w:r>
      <w:r w:rsidR="002664EA">
        <w:rPr>
          <w:rFonts w:ascii="Arial" w:hAnsi="Arial" w:cs="Arial"/>
        </w:rPr>
        <w:t>,</w:t>
      </w:r>
      <w:r w:rsidR="007E0C34">
        <w:rPr>
          <w:rFonts w:ascii="Arial" w:hAnsi="Arial" w:cs="Arial"/>
        </w:rPr>
        <w:t xml:space="preserve"> ne bo dokončno izpolnjena</w:t>
      </w:r>
      <w:r w:rsidR="00FE41AB">
        <w:rPr>
          <w:rFonts w:ascii="Arial" w:hAnsi="Arial" w:cs="Arial"/>
        </w:rPr>
        <w:t xml:space="preserve"> in se hrani v arhivu </w:t>
      </w:r>
      <w:r>
        <w:rPr>
          <w:rFonts w:ascii="Arial" w:hAnsi="Arial" w:cs="Arial"/>
        </w:rPr>
        <w:t>Študentske organizacije Slovenije</w:t>
      </w:r>
      <w:r w:rsidR="007E0C34">
        <w:rPr>
          <w:rFonts w:ascii="Arial" w:hAnsi="Arial" w:cs="Arial"/>
        </w:rPr>
        <w:t>.</w:t>
      </w:r>
    </w:p>
    <w:p w14:paraId="183FCF51" w14:textId="77777777" w:rsidR="00DF360A" w:rsidRDefault="00DF360A" w:rsidP="00DF360A">
      <w:pPr>
        <w:spacing w:line="276" w:lineRule="auto"/>
        <w:jc w:val="both"/>
        <w:rPr>
          <w:rFonts w:ascii="Arial" w:hAnsi="Arial" w:cs="Arial"/>
          <w:b/>
        </w:rPr>
      </w:pPr>
    </w:p>
    <w:p w14:paraId="630104CE" w14:textId="77777777" w:rsidR="005F227D" w:rsidRPr="00FF0A61" w:rsidRDefault="005F227D" w:rsidP="00DF360A">
      <w:pPr>
        <w:spacing w:line="276" w:lineRule="auto"/>
        <w:jc w:val="both"/>
        <w:rPr>
          <w:rFonts w:ascii="Arial" w:hAnsi="Arial" w:cs="Arial"/>
          <w:b/>
        </w:rPr>
      </w:pPr>
    </w:p>
    <w:p w14:paraId="39223D62" w14:textId="4F9BBBFB" w:rsidR="00DF360A" w:rsidRPr="00FF0A61" w:rsidRDefault="00DF360A" w:rsidP="005F227D">
      <w:pPr>
        <w:numPr>
          <w:ilvl w:val="0"/>
          <w:numId w:val="32"/>
        </w:num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OBLIKA DODELITVE</w:t>
      </w:r>
      <w:r w:rsidR="00FB180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DENARNE POMOČI</w:t>
      </w:r>
    </w:p>
    <w:p w14:paraId="7199BDAD" w14:textId="77777777" w:rsidR="00DF360A" w:rsidRPr="00FF0A61" w:rsidRDefault="00DF360A" w:rsidP="00DF360A">
      <w:pPr>
        <w:spacing w:line="276" w:lineRule="auto"/>
        <w:jc w:val="both"/>
        <w:rPr>
          <w:rFonts w:ascii="Arial" w:hAnsi="Arial" w:cs="Arial"/>
        </w:rPr>
      </w:pPr>
    </w:p>
    <w:p w14:paraId="320E9753" w14:textId="31F972FD" w:rsidR="00EF70E1" w:rsidRPr="00DF360A" w:rsidRDefault="00EF70E1" w:rsidP="00DF360A">
      <w:pPr>
        <w:spacing w:line="276" w:lineRule="auto"/>
        <w:jc w:val="both"/>
        <w:rPr>
          <w:rFonts w:ascii="Arial" w:hAnsi="Arial" w:cs="Arial"/>
        </w:rPr>
      </w:pPr>
      <w:r w:rsidRPr="00DF360A">
        <w:rPr>
          <w:rFonts w:ascii="Arial" w:hAnsi="Arial" w:cs="Arial"/>
        </w:rPr>
        <w:t xml:space="preserve">Sredstva, ki bodo dodeljena posameznemu prosilcu, bodo </w:t>
      </w:r>
      <w:r w:rsidR="00F21EDC" w:rsidRPr="00DF360A">
        <w:rPr>
          <w:rFonts w:ascii="Arial" w:hAnsi="Arial" w:cs="Arial"/>
        </w:rPr>
        <w:t xml:space="preserve">na podlagi </w:t>
      </w:r>
      <w:r w:rsidR="00FE41AB">
        <w:rPr>
          <w:rFonts w:ascii="Arial" w:hAnsi="Arial" w:cs="Arial"/>
        </w:rPr>
        <w:t>sklenjene</w:t>
      </w:r>
      <w:r w:rsidR="00FE41AB" w:rsidRPr="00DF360A">
        <w:rPr>
          <w:rFonts w:ascii="Arial" w:hAnsi="Arial" w:cs="Arial"/>
        </w:rPr>
        <w:t xml:space="preserve"> </w:t>
      </w:r>
      <w:r w:rsidR="00F21EDC" w:rsidRPr="00DF360A">
        <w:rPr>
          <w:rFonts w:ascii="Arial" w:hAnsi="Arial" w:cs="Arial"/>
        </w:rPr>
        <w:t xml:space="preserve">pogodbe </w:t>
      </w:r>
      <w:r w:rsidRPr="00DF360A">
        <w:rPr>
          <w:rFonts w:ascii="Arial" w:hAnsi="Arial" w:cs="Arial"/>
        </w:rPr>
        <w:t>nakazana prosilcu na njegov osebni račun</w:t>
      </w:r>
      <w:r w:rsidR="00F40537">
        <w:rPr>
          <w:rFonts w:ascii="Arial" w:hAnsi="Arial" w:cs="Arial"/>
        </w:rPr>
        <w:t xml:space="preserve"> kot humanitarna pomoč</w:t>
      </w:r>
      <w:r w:rsidRPr="00DF360A">
        <w:rPr>
          <w:rFonts w:ascii="Arial" w:hAnsi="Arial" w:cs="Arial"/>
        </w:rPr>
        <w:t xml:space="preserve">. </w:t>
      </w:r>
      <w:r w:rsidR="009776BA">
        <w:rPr>
          <w:rFonts w:ascii="Arial" w:hAnsi="Arial" w:cs="Arial"/>
        </w:rPr>
        <w:t xml:space="preserve">Nakazila po tem pozivu bo na podlagi odločb iz prejšnjega poglavja </w:t>
      </w:r>
      <w:r w:rsidR="001D24BF">
        <w:rPr>
          <w:rFonts w:ascii="Arial" w:hAnsi="Arial" w:cs="Arial"/>
        </w:rPr>
        <w:t xml:space="preserve">v imenu nosilcev tega poziva </w:t>
      </w:r>
      <w:r w:rsidR="009776BA">
        <w:rPr>
          <w:rFonts w:ascii="Arial" w:hAnsi="Arial" w:cs="Arial"/>
        </w:rPr>
        <w:t>izvedla Fundacija Študentski tolar.</w:t>
      </w:r>
    </w:p>
    <w:p w14:paraId="74D02031" w14:textId="34C5BF71" w:rsidR="00DF360A" w:rsidRDefault="00DF360A" w:rsidP="00DF360A">
      <w:pPr>
        <w:spacing w:line="276" w:lineRule="auto"/>
        <w:jc w:val="both"/>
        <w:rPr>
          <w:rFonts w:ascii="Arial" w:hAnsi="Arial" w:cs="Arial"/>
        </w:rPr>
      </w:pPr>
    </w:p>
    <w:p w14:paraId="4B2CEAF0" w14:textId="71EDF8E5" w:rsidR="00F40537" w:rsidRDefault="0088311A" w:rsidP="00F40537">
      <w:pPr>
        <w:spacing w:line="276" w:lineRule="auto"/>
        <w:jc w:val="both"/>
        <w:rPr>
          <w:rFonts w:ascii="Arial" w:hAnsi="Arial" w:cs="Arial"/>
          <w:b/>
        </w:rPr>
      </w:pPr>
      <w:r w:rsidRPr="00BC2A00">
        <w:rPr>
          <w:rFonts w:ascii="Arial" w:hAnsi="Arial" w:cs="Arial"/>
        </w:rPr>
        <w:t>Posameznemu prosilcu</w:t>
      </w:r>
      <w:r w:rsidRPr="00DF360A">
        <w:rPr>
          <w:rFonts w:ascii="Arial" w:hAnsi="Arial" w:cs="Arial"/>
        </w:rPr>
        <w:t xml:space="preserve"> se </w:t>
      </w:r>
      <w:r w:rsidRPr="00197E07">
        <w:rPr>
          <w:rFonts w:ascii="Arial" w:hAnsi="Arial" w:cs="Arial"/>
        </w:rPr>
        <w:t xml:space="preserve">sme dodeliti denarna pomoč </w:t>
      </w:r>
      <w:r w:rsidRPr="00D57B0A">
        <w:rPr>
          <w:rFonts w:ascii="Arial" w:hAnsi="Arial" w:cs="Arial"/>
          <w:b/>
          <w:bCs/>
        </w:rPr>
        <w:t>v enkratnem znesku v višini 150,00 €</w:t>
      </w:r>
      <w:r w:rsidRPr="00197E07">
        <w:rPr>
          <w:rFonts w:ascii="Arial" w:hAnsi="Arial" w:cs="Arial"/>
        </w:rPr>
        <w:t xml:space="preserve"> (z besedami sto petdeset).</w:t>
      </w:r>
    </w:p>
    <w:p w14:paraId="031FBF54" w14:textId="0BF36B13" w:rsidR="00F40537" w:rsidRDefault="00F40537" w:rsidP="00F40537">
      <w:pPr>
        <w:spacing w:line="276" w:lineRule="auto"/>
        <w:jc w:val="both"/>
        <w:rPr>
          <w:rFonts w:ascii="Arial" w:hAnsi="Arial" w:cs="Arial"/>
          <w:b/>
        </w:rPr>
      </w:pPr>
    </w:p>
    <w:p w14:paraId="145F7AAB" w14:textId="77777777" w:rsidR="00F40537" w:rsidRDefault="00F40537" w:rsidP="00F40537">
      <w:pPr>
        <w:spacing w:line="276" w:lineRule="auto"/>
        <w:jc w:val="both"/>
        <w:rPr>
          <w:rFonts w:ascii="Arial" w:hAnsi="Arial" w:cs="Arial"/>
          <w:b/>
        </w:rPr>
      </w:pPr>
    </w:p>
    <w:p w14:paraId="4F5C4A51" w14:textId="5172511E" w:rsidR="003445D4" w:rsidRPr="005C17A5" w:rsidRDefault="00BE59C7" w:rsidP="005C17A5">
      <w:pPr>
        <w:pStyle w:val="Odstavekseznama"/>
        <w:numPr>
          <w:ilvl w:val="0"/>
          <w:numId w:val="32"/>
        </w:numPr>
        <w:spacing w:line="276" w:lineRule="auto"/>
        <w:jc w:val="both"/>
        <w:rPr>
          <w:rFonts w:ascii="Arial" w:hAnsi="Arial" w:cs="Arial"/>
          <w:b/>
        </w:rPr>
      </w:pPr>
      <w:r w:rsidRPr="005C17A5">
        <w:rPr>
          <w:rFonts w:ascii="Arial" w:hAnsi="Arial" w:cs="Arial"/>
          <w:b/>
        </w:rPr>
        <w:t xml:space="preserve">ROK IN </w:t>
      </w:r>
      <w:r w:rsidR="003445D4" w:rsidRPr="005C17A5">
        <w:rPr>
          <w:rFonts w:ascii="Arial" w:hAnsi="Arial" w:cs="Arial"/>
          <w:b/>
        </w:rPr>
        <w:t>NAČIN PREDLOŽITVE VLOG</w:t>
      </w:r>
    </w:p>
    <w:p w14:paraId="229BDD05" w14:textId="77777777" w:rsidR="003445D4" w:rsidRPr="003445D4" w:rsidRDefault="003445D4" w:rsidP="003445D4">
      <w:pPr>
        <w:spacing w:line="276" w:lineRule="auto"/>
        <w:jc w:val="both"/>
        <w:rPr>
          <w:rFonts w:ascii="Arial" w:hAnsi="Arial" w:cs="Arial"/>
        </w:rPr>
      </w:pPr>
    </w:p>
    <w:p w14:paraId="4764E41D" w14:textId="53961AB7" w:rsidR="00FF4C74" w:rsidRDefault="00BE59C7" w:rsidP="00EA6E62">
      <w:pPr>
        <w:spacing w:line="276" w:lineRule="auto"/>
        <w:jc w:val="both"/>
        <w:rPr>
          <w:rFonts w:ascii="Arial" w:hAnsi="Arial" w:cs="Arial"/>
          <w:bCs/>
        </w:rPr>
      </w:pPr>
      <w:r w:rsidRPr="00BE59C7">
        <w:rPr>
          <w:rFonts w:ascii="Arial" w:hAnsi="Arial" w:cs="Arial"/>
          <w:b/>
        </w:rPr>
        <w:t>Rok za predložitev vlog je do vključno</w:t>
      </w:r>
      <w:r w:rsidR="001E32BD">
        <w:rPr>
          <w:rFonts w:ascii="Arial" w:hAnsi="Arial" w:cs="Arial"/>
          <w:b/>
        </w:rPr>
        <w:t xml:space="preserve"> </w:t>
      </w:r>
      <w:r w:rsidR="0011327D" w:rsidRPr="00D0080E">
        <w:rPr>
          <w:rFonts w:ascii="Arial" w:hAnsi="Arial" w:cs="Arial"/>
          <w:b/>
        </w:rPr>
        <w:t>1</w:t>
      </w:r>
      <w:r w:rsidR="00C4080F" w:rsidRPr="00D0080E">
        <w:rPr>
          <w:rFonts w:ascii="Arial" w:hAnsi="Arial" w:cs="Arial"/>
          <w:b/>
        </w:rPr>
        <w:t>9</w:t>
      </w:r>
      <w:r w:rsidR="0011327D">
        <w:rPr>
          <w:rFonts w:ascii="Arial" w:hAnsi="Arial" w:cs="Arial"/>
          <w:b/>
        </w:rPr>
        <w:t>. </w:t>
      </w:r>
      <w:r w:rsidR="009776BA">
        <w:rPr>
          <w:rFonts w:ascii="Arial" w:hAnsi="Arial" w:cs="Arial"/>
          <w:b/>
        </w:rPr>
        <w:t>5</w:t>
      </w:r>
      <w:r w:rsidR="0011327D">
        <w:rPr>
          <w:rFonts w:ascii="Arial" w:hAnsi="Arial" w:cs="Arial"/>
          <w:b/>
        </w:rPr>
        <w:t>. 2020</w:t>
      </w:r>
      <w:r w:rsidR="00021FE8">
        <w:rPr>
          <w:rFonts w:ascii="Arial" w:hAnsi="Arial" w:cs="Arial"/>
          <w:b/>
        </w:rPr>
        <w:t xml:space="preserve"> </w:t>
      </w:r>
      <w:r w:rsidR="00021FE8" w:rsidRPr="003C38AC">
        <w:rPr>
          <w:rFonts w:ascii="Arial" w:hAnsi="Arial" w:cs="Arial"/>
          <w:bCs/>
        </w:rPr>
        <w:t>(velja poštni žig)</w:t>
      </w:r>
      <w:r w:rsidR="00D8752F" w:rsidRPr="003C38AC">
        <w:rPr>
          <w:rFonts w:ascii="Arial" w:hAnsi="Arial" w:cs="Arial"/>
          <w:bCs/>
        </w:rPr>
        <w:t>.</w:t>
      </w:r>
      <w:r w:rsidR="00615A5C">
        <w:rPr>
          <w:rFonts w:ascii="Arial" w:hAnsi="Arial" w:cs="Arial"/>
          <w:bCs/>
        </w:rPr>
        <w:t xml:space="preserve"> </w:t>
      </w:r>
    </w:p>
    <w:p w14:paraId="507AC941" w14:textId="187B25C6" w:rsidR="00BE59C7" w:rsidRPr="00724219" w:rsidRDefault="00615A5C" w:rsidP="00EA6E62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Prosilce pozivamo, da se na poziv </w:t>
      </w:r>
      <w:r w:rsidRPr="00687D5A">
        <w:rPr>
          <w:rFonts w:ascii="Arial" w:hAnsi="Arial" w:cs="Arial"/>
          <w:b/>
        </w:rPr>
        <w:t>prijavijo čim</w:t>
      </w:r>
      <w:r>
        <w:rPr>
          <w:rFonts w:ascii="Arial" w:hAnsi="Arial" w:cs="Arial"/>
          <w:b/>
        </w:rPr>
        <w:t xml:space="preserve"> </w:t>
      </w:r>
      <w:r w:rsidRPr="00687D5A">
        <w:rPr>
          <w:rFonts w:ascii="Arial" w:hAnsi="Arial" w:cs="Arial"/>
          <w:b/>
        </w:rPr>
        <w:t>prej</w:t>
      </w:r>
      <w:r>
        <w:rPr>
          <w:rFonts w:ascii="Arial" w:hAnsi="Arial" w:cs="Arial"/>
        </w:rPr>
        <w:t>.</w:t>
      </w:r>
    </w:p>
    <w:p w14:paraId="1187A48C" w14:textId="77777777" w:rsidR="00BE59C7" w:rsidRDefault="00BE59C7" w:rsidP="00EA6E62">
      <w:pPr>
        <w:spacing w:line="276" w:lineRule="auto"/>
        <w:jc w:val="both"/>
        <w:rPr>
          <w:rFonts w:ascii="Arial" w:hAnsi="Arial" w:cs="Arial"/>
        </w:rPr>
      </w:pPr>
    </w:p>
    <w:p w14:paraId="3634A068" w14:textId="44583648" w:rsidR="00396957" w:rsidRDefault="00EF70E1" w:rsidP="0080749C">
      <w:pPr>
        <w:spacing w:line="276" w:lineRule="auto"/>
        <w:jc w:val="both"/>
        <w:rPr>
          <w:rFonts w:ascii="Arial" w:hAnsi="Arial" w:cs="Arial"/>
        </w:rPr>
      </w:pPr>
      <w:r w:rsidRPr="003445D4">
        <w:rPr>
          <w:rFonts w:ascii="Arial" w:hAnsi="Arial" w:cs="Arial"/>
        </w:rPr>
        <w:t xml:space="preserve">Prosilec mora vlogo poslati </w:t>
      </w:r>
      <w:r w:rsidRPr="00497D1A">
        <w:rPr>
          <w:rFonts w:ascii="Arial" w:hAnsi="Arial" w:cs="Arial"/>
          <w:b/>
        </w:rPr>
        <w:t>s priporočeno pošto</w:t>
      </w:r>
      <w:r w:rsidRPr="003445D4">
        <w:rPr>
          <w:rFonts w:ascii="Arial" w:hAnsi="Arial" w:cs="Arial"/>
          <w:b/>
        </w:rPr>
        <w:t xml:space="preserve"> </w:t>
      </w:r>
      <w:r w:rsidRPr="003445D4">
        <w:rPr>
          <w:rFonts w:ascii="Arial" w:hAnsi="Arial" w:cs="Arial"/>
        </w:rPr>
        <w:t>na naslov:</w:t>
      </w:r>
      <w:r w:rsidR="00FF4C74">
        <w:rPr>
          <w:rFonts w:ascii="Arial" w:hAnsi="Arial" w:cs="Arial"/>
        </w:rPr>
        <w:t xml:space="preserve"> </w:t>
      </w:r>
      <w:r w:rsidR="009776BA" w:rsidRPr="009776BA">
        <w:rPr>
          <w:rFonts w:ascii="Arial" w:hAnsi="Arial" w:cs="Arial"/>
        </w:rPr>
        <w:t>Študentska organizacija Slovenije</w:t>
      </w:r>
      <w:r w:rsidR="00FF4C74">
        <w:rPr>
          <w:rFonts w:ascii="Arial" w:hAnsi="Arial" w:cs="Arial"/>
        </w:rPr>
        <w:t xml:space="preserve">, </w:t>
      </w:r>
      <w:r w:rsidR="009776BA" w:rsidRPr="009776BA">
        <w:rPr>
          <w:rFonts w:ascii="Arial" w:hAnsi="Arial" w:cs="Arial"/>
        </w:rPr>
        <w:t>Dunajska 51</w:t>
      </w:r>
      <w:r w:rsidR="00FF4C74">
        <w:rPr>
          <w:rFonts w:ascii="Arial" w:hAnsi="Arial" w:cs="Arial"/>
        </w:rPr>
        <w:t xml:space="preserve">, </w:t>
      </w:r>
      <w:r w:rsidR="009776BA" w:rsidRPr="009776BA">
        <w:rPr>
          <w:rFonts w:ascii="Arial" w:hAnsi="Arial" w:cs="Arial"/>
        </w:rPr>
        <w:t>1000 Ljubljana</w:t>
      </w:r>
      <w:r w:rsidR="00FF4C74">
        <w:rPr>
          <w:rFonts w:ascii="Arial" w:hAnsi="Arial" w:cs="Arial"/>
        </w:rPr>
        <w:t>.</w:t>
      </w:r>
    </w:p>
    <w:p w14:paraId="59E661A5" w14:textId="77777777" w:rsidR="009776BA" w:rsidRDefault="009776BA" w:rsidP="009776BA">
      <w:pPr>
        <w:pStyle w:val="Brezrazmikov"/>
        <w:rPr>
          <w:rFonts w:ascii="Arial" w:hAnsi="Arial" w:cs="Arial"/>
          <w:u w:val="single"/>
        </w:rPr>
      </w:pPr>
    </w:p>
    <w:p w14:paraId="4D3DBDF8" w14:textId="3B647E3F" w:rsidR="00F91FE8" w:rsidRDefault="00F91FE8" w:rsidP="00EA6E62">
      <w:pPr>
        <w:spacing w:line="276" w:lineRule="auto"/>
        <w:jc w:val="both"/>
        <w:rPr>
          <w:rFonts w:ascii="Arial" w:hAnsi="Arial" w:cs="Arial"/>
        </w:rPr>
      </w:pPr>
      <w:r w:rsidRPr="0080749C">
        <w:rPr>
          <w:rFonts w:ascii="Arial" w:hAnsi="Arial" w:cs="Arial"/>
          <w:b/>
          <w:bCs/>
        </w:rPr>
        <w:t>Opremljenost vloge:</w:t>
      </w:r>
      <w:r w:rsidRPr="00F91FE8">
        <w:rPr>
          <w:rFonts w:ascii="Arial" w:hAnsi="Arial" w:cs="Arial"/>
        </w:rPr>
        <w:t xml:space="preserve"> Vlogo na poziv je treb</w:t>
      </w:r>
      <w:r>
        <w:rPr>
          <w:rFonts w:ascii="Arial" w:hAnsi="Arial" w:cs="Arial"/>
        </w:rPr>
        <w:t>a</w:t>
      </w:r>
      <w:r w:rsidRPr="00F91FE8">
        <w:rPr>
          <w:rFonts w:ascii="Arial" w:hAnsi="Arial" w:cs="Arial"/>
        </w:rPr>
        <w:t xml:space="preserve"> poslati v zaprti </w:t>
      </w:r>
      <w:r>
        <w:rPr>
          <w:rFonts w:ascii="Arial" w:hAnsi="Arial" w:cs="Arial"/>
        </w:rPr>
        <w:t>ovojnici</w:t>
      </w:r>
      <w:r w:rsidRPr="00F91FE8">
        <w:rPr>
          <w:rFonts w:ascii="Arial" w:hAnsi="Arial" w:cs="Arial"/>
        </w:rPr>
        <w:t>, na kateri mora biti vidna ustrezna označba: »Ne odpiraj – Vloga za denarn</w:t>
      </w:r>
      <w:r>
        <w:rPr>
          <w:rFonts w:ascii="Arial" w:hAnsi="Arial" w:cs="Arial"/>
        </w:rPr>
        <w:t>o</w:t>
      </w:r>
      <w:r w:rsidRPr="00F91FE8">
        <w:rPr>
          <w:rFonts w:ascii="Arial" w:hAnsi="Arial" w:cs="Arial"/>
        </w:rPr>
        <w:t xml:space="preserve"> pomoč«. Na hrbtni strani ov</w:t>
      </w:r>
      <w:r>
        <w:rPr>
          <w:rFonts w:ascii="Arial" w:hAnsi="Arial" w:cs="Arial"/>
        </w:rPr>
        <w:t xml:space="preserve">ojnice </w:t>
      </w:r>
      <w:r w:rsidRPr="00F91FE8">
        <w:rPr>
          <w:rFonts w:ascii="Arial" w:hAnsi="Arial" w:cs="Arial"/>
        </w:rPr>
        <w:t>naj bo napisan naslov prosilca.</w:t>
      </w:r>
    </w:p>
    <w:p w14:paraId="294E1647" w14:textId="77777777" w:rsidR="00F91FE8" w:rsidRDefault="00F91FE8" w:rsidP="00EA6E62">
      <w:pPr>
        <w:spacing w:line="276" w:lineRule="auto"/>
        <w:jc w:val="both"/>
        <w:rPr>
          <w:rFonts w:ascii="Arial" w:hAnsi="Arial" w:cs="Arial"/>
        </w:rPr>
      </w:pPr>
    </w:p>
    <w:p w14:paraId="343E636F" w14:textId="5618B919" w:rsidR="00B04FB5" w:rsidRDefault="00EF70E1" w:rsidP="00EA6E62">
      <w:pPr>
        <w:spacing w:line="276" w:lineRule="auto"/>
        <w:jc w:val="both"/>
        <w:rPr>
          <w:rFonts w:ascii="Arial" w:hAnsi="Arial" w:cs="Arial"/>
        </w:rPr>
      </w:pPr>
      <w:r w:rsidRPr="00D43460">
        <w:rPr>
          <w:rFonts w:ascii="Arial" w:hAnsi="Arial" w:cs="Arial"/>
        </w:rPr>
        <w:t xml:space="preserve">Veljavna bo vloga, ki bo </w:t>
      </w:r>
      <w:r w:rsidR="0096732E" w:rsidRPr="00D43460">
        <w:rPr>
          <w:rFonts w:ascii="Arial" w:hAnsi="Arial" w:cs="Arial"/>
        </w:rPr>
        <w:t xml:space="preserve">pravilno </w:t>
      </w:r>
      <w:r w:rsidR="00D51DA1">
        <w:rPr>
          <w:rFonts w:ascii="Arial" w:hAnsi="Arial" w:cs="Arial"/>
        </w:rPr>
        <w:t>in</w:t>
      </w:r>
      <w:r w:rsidR="00724219" w:rsidRPr="00D43460">
        <w:rPr>
          <w:rFonts w:ascii="Arial" w:hAnsi="Arial" w:cs="Arial"/>
        </w:rPr>
        <w:t xml:space="preserve"> pravočasno predložena naročniku</w:t>
      </w:r>
      <w:r w:rsidR="0096732E" w:rsidRPr="00D43460">
        <w:rPr>
          <w:rFonts w:ascii="Arial" w:hAnsi="Arial" w:cs="Arial"/>
        </w:rPr>
        <w:t>. V primeru nepopolne vloge</w:t>
      </w:r>
      <w:r w:rsidRPr="00D43460">
        <w:rPr>
          <w:rFonts w:ascii="Arial" w:hAnsi="Arial" w:cs="Arial"/>
        </w:rPr>
        <w:t xml:space="preserve"> komisija vlagatelja</w:t>
      </w:r>
      <w:r w:rsidR="00FE41AB">
        <w:rPr>
          <w:rFonts w:ascii="Arial" w:hAnsi="Arial" w:cs="Arial"/>
        </w:rPr>
        <w:t xml:space="preserve"> preko elektronske pošte</w:t>
      </w:r>
      <w:r w:rsidRPr="00D43460">
        <w:rPr>
          <w:rFonts w:ascii="Arial" w:hAnsi="Arial" w:cs="Arial"/>
        </w:rPr>
        <w:t xml:space="preserve"> pozove k dopolnitvi</w:t>
      </w:r>
      <w:r w:rsidR="005C388C" w:rsidRPr="00D43460">
        <w:rPr>
          <w:rFonts w:ascii="Arial" w:hAnsi="Arial" w:cs="Arial"/>
        </w:rPr>
        <w:t xml:space="preserve"> obvezne dokumentacije </w:t>
      </w:r>
      <w:r w:rsidR="00B04FB5" w:rsidRPr="00D43460">
        <w:rPr>
          <w:rFonts w:ascii="Arial" w:hAnsi="Arial" w:cs="Arial"/>
        </w:rPr>
        <w:t xml:space="preserve">v skladu z določili tega poziva </w:t>
      </w:r>
      <w:r w:rsidR="005C388C" w:rsidRPr="00D43460">
        <w:rPr>
          <w:rFonts w:ascii="Arial" w:hAnsi="Arial" w:cs="Arial"/>
        </w:rPr>
        <w:t>(</w:t>
      </w:r>
      <w:r w:rsidR="00670840" w:rsidRPr="00D43460">
        <w:rPr>
          <w:rFonts w:ascii="Arial" w:hAnsi="Arial" w:cs="Arial"/>
        </w:rPr>
        <w:t xml:space="preserve">morebitne </w:t>
      </w:r>
      <w:r w:rsidR="005C388C" w:rsidRPr="00D43460">
        <w:rPr>
          <w:rFonts w:ascii="Arial" w:hAnsi="Arial" w:cs="Arial"/>
        </w:rPr>
        <w:t>dodatne priloge prosilec priloži sam</w:t>
      </w:r>
      <w:r w:rsidR="00497D1A" w:rsidRPr="00D43460">
        <w:rPr>
          <w:rFonts w:ascii="Arial" w:hAnsi="Arial" w:cs="Arial"/>
        </w:rPr>
        <w:t xml:space="preserve"> ob oddaji vloge</w:t>
      </w:r>
      <w:r w:rsidR="005C388C" w:rsidRPr="00D43460">
        <w:rPr>
          <w:rFonts w:ascii="Arial" w:hAnsi="Arial" w:cs="Arial"/>
        </w:rPr>
        <w:t>)</w:t>
      </w:r>
      <w:r w:rsidRPr="00D43460">
        <w:rPr>
          <w:rFonts w:ascii="Arial" w:hAnsi="Arial" w:cs="Arial"/>
        </w:rPr>
        <w:t xml:space="preserve">. Vlagatelj </w:t>
      </w:r>
      <w:r w:rsidRPr="00D43460">
        <w:rPr>
          <w:rFonts w:ascii="Arial" w:hAnsi="Arial" w:cs="Arial"/>
          <w:b/>
        </w:rPr>
        <w:t xml:space="preserve">mora vlogo dopolniti v </w:t>
      </w:r>
      <w:r w:rsidR="00021FE8">
        <w:rPr>
          <w:rFonts w:ascii="Arial" w:hAnsi="Arial" w:cs="Arial"/>
          <w:b/>
        </w:rPr>
        <w:t xml:space="preserve">največ </w:t>
      </w:r>
      <w:r w:rsidR="00396957" w:rsidRPr="00D43460">
        <w:rPr>
          <w:rFonts w:ascii="Arial" w:hAnsi="Arial" w:cs="Arial"/>
          <w:b/>
        </w:rPr>
        <w:t xml:space="preserve">sedmih </w:t>
      </w:r>
      <w:r w:rsidRPr="00D43460">
        <w:rPr>
          <w:rFonts w:ascii="Arial" w:hAnsi="Arial" w:cs="Arial"/>
          <w:b/>
        </w:rPr>
        <w:t>dneh od prejema poziva k dopolnitvi vloge</w:t>
      </w:r>
      <w:r w:rsidR="00CA6AD4" w:rsidRPr="00D43460">
        <w:rPr>
          <w:rFonts w:ascii="Arial" w:hAnsi="Arial" w:cs="Arial"/>
          <w:b/>
        </w:rPr>
        <w:t xml:space="preserve">, </w:t>
      </w:r>
      <w:r w:rsidR="00670840" w:rsidRPr="00D43460">
        <w:rPr>
          <w:rFonts w:ascii="Arial" w:hAnsi="Arial" w:cs="Arial"/>
          <w:b/>
        </w:rPr>
        <w:t xml:space="preserve">sicer </w:t>
      </w:r>
      <w:r w:rsidR="00CA6AD4" w:rsidRPr="00D43460">
        <w:rPr>
          <w:rFonts w:ascii="Arial" w:hAnsi="Arial" w:cs="Arial"/>
          <w:b/>
        </w:rPr>
        <w:t>se vloga zavrže</w:t>
      </w:r>
      <w:r w:rsidR="007E0C34" w:rsidRPr="00D43460">
        <w:rPr>
          <w:rFonts w:ascii="Arial" w:hAnsi="Arial" w:cs="Arial"/>
          <w:b/>
        </w:rPr>
        <w:t>.</w:t>
      </w:r>
      <w:r w:rsidR="00B04FB5" w:rsidRPr="00D43460">
        <w:rPr>
          <w:rFonts w:ascii="Arial" w:hAnsi="Arial" w:cs="Arial"/>
          <w:b/>
        </w:rPr>
        <w:t xml:space="preserve"> </w:t>
      </w:r>
      <w:r w:rsidR="006B342A" w:rsidRPr="00D43460">
        <w:rPr>
          <w:rFonts w:ascii="Arial" w:hAnsi="Arial" w:cs="Arial"/>
        </w:rPr>
        <w:t>Nepopolne vloge po roku za dopolnitev in nepravilno ali nepravočasno oddane vloge bo komisija zavrgla.</w:t>
      </w:r>
    </w:p>
    <w:p w14:paraId="73607741" w14:textId="56CBF55E" w:rsidR="00021FE8" w:rsidRDefault="00021FE8" w:rsidP="00EA6E62">
      <w:pPr>
        <w:spacing w:line="276" w:lineRule="auto"/>
        <w:jc w:val="both"/>
        <w:rPr>
          <w:rFonts w:ascii="Arial" w:hAnsi="Arial" w:cs="Arial"/>
        </w:rPr>
      </w:pPr>
    </w:p>
    <w:p w14:paraId="1BD97D2B" w14:textId="77777777" w:rsidR="00444A35" w:rsidRDefault="00444A35" w:rsidP="00EA6E62">
      <w:pPr>
        <w:spacing w:line="276" w:lineRule="auto"/>
        <w:jc w:val="both"/>
        <w:rPr>
          <w:rFonts w:ascii="Arial" w:hAnsi="Arial" w:cs="Arial"/>
        </w:rPr>
      </w:pPr>
    </w:p>
    <w:p w14:paraId="01A395F8" w14:textId="6EF6DFBB" w:rsidR="005F227D" w:rsidRDefault="00F40537" w:rsidP="00A54E0F">
      <w:pPr>
        <w:numPr>
          <w:ilvl w:val="0"/>
          <w:numId w:val="3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DODATNE INFORMACIJE</w:t>
      </w:r>
    </w:p>
    <w:p w14:paraId="7BBCF92C" w14:textId="77777777" w:rsidR="005F227D" w:rsidRDefault="005F227D" w:rsidP="005F227D">
      <w:pPr>
        <w:rPr>
          <w:rFonts w:ascii="Arial" w:hAnsi="Arial" w:cs="Arial"/>
        </w:rPr>
      </w:pPr>
    </w:p>
    <w:p w14:paraId="605A05EC" w14:textId="0C684BFC" w:rsidR="00545153" w:rsidRDefault="00021FE8" w:rsidP="00444A35">
      <w:pPr>
        <w:spacing w:line="276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D</w:t>
      </w:r>
      <w:r w:rsidR="00601B16">
        <w:rPr>
          <w:rFonts w:ascii="Arial" w:hAnsi="Arial" w:cs="Arial"/>
        </w:rPr>
        <w:t>odatne informacije so</w:t>
      </w:r>
      <w:r w:rsidR="00601B16" w:rsidRPr="006C26C1">
        <w:rPr>
          <w:rFonts w:ascii="Arial" w:hAnsi="Arial" w:cs="Arial"/>
        </w:rPr>
        <w:t xml:space="preserve"> </w:t>
      </w:r>
      <w:r w:rsidR="00444A35" w:rsidRPr="006C26C1">
        <w:rPr>
          <w:rFonts w:ascii="Arial" w:hAnsi="Arial" w:cs="Arial"/>
        </w:rPr>
        <w:t xml:space="preserve">na voljo </w:t>
      </w:r>
      <w:r w:rsidR="00444A35" w:rsidRPr="007B1CD4">
        <w:rPr>
          <w:rFonts w:ascii="Arial" w:hAnsi="Arial" w:cs="Arial"/>
        </w:rPr>
        <w:t xml:space="preserve">preko e-pošte </w:t>
      </w:r>
      <w:hyperlink r:id="rId8" w:history="1">
        <w:r w:rsidR="00733C0F" w:rsidRPr="005A3AAE">
          <w:rPr>
            <w:rStyle w:val="Hiperpovezava"/>
            <w:rFonts w:ascii="Arial" w:hAnsi="Arial" w:cs="Arial"/>
            <w:i/>
          </w:rPr>
          <w:t>sklad@studentska-org.si</w:t>
        </w:r>
      </w:hyperlink>
      <w:r w:rsidR="00733C0F">
        <w:rPr>
          <w:rFonts w:ascii="Arial" w:hAnsi="Arial" w:cs="Arial"/>
          <w:iCs/>
        </w:rPr>
        <w:t>.</w:t>
      </w:r>
      <w:r w:rsidR="00444A35">
        <w:rPr>
          <w:rFonts w:ascii="Arial" w:hAnsi="Arial" w:cs="Arial"/>
          <w:i/>
        </w:rPr>
        <w:t xml:space="preserve"> </w:t>
      </w:r>
      <w:r w:rsidR="00733C0F">
        <w:rPr>
          <w:rFonts w:ascii="Arial" w:hAnsi="Arial" w:cs="Arial"/>
          <w:iCs/>
        </w:rPr>
        <w:t xml:space="preserve">Informacije o tem pozivu so objavljene na </w:t>
      </w:r>
      <w:r w:rsidR="00444A35" w:rsidRPr="00EE19EE">
        <w:rPr>
          <w:rFonts w:ascii="Arial" w:hAnsi="Arial" w:cs="Arial"/>
          <w:iCs/>
        </w:rPr>
        <w:t xml:space="preserve">spletni </w:t>
      </w:r>
      <w:r w:rsidR="001D24BF" w:rsidRPr="00EE19EE">
        <w:rPr>
          <w:rFonts w:ascii="Arial" w:hAnsi="Arial" w:cs="Arial"/>
          <w:iCs/>
        </w:rPr>
        <w:t>stran</w:t>
      </w:r>
      <w:r w:rsidR="001D24BF">
        <w:rPr>
          <w:rFonts w:ascii="Arial" w:hAnsi="Arial" w:cs="Arial"/>
          <w:iCs/>
        </w:rPr>
        <w:t xml:space="preserve">i </w:t>
      </w:r>
      <w:hyperlink r:id="rId9" w:history="1">
        <w:r w:rsidR="00733C0F" w:rsidRPr="005A3AAE">
          <w:rPr>
            <w:rStyle w:val="Hiperpovezava"/>
            <w:rFonts w:ascii="Arial" w:hAnsi="Arial" w:cs="Arial"/>
            <w:i/>
          </w:rPr>
          <w:t>www.studentska-org.si</w:t>
        </w:r>
      </w:hyperlink>
      <w:r w:rsidR="00444A35">
        <w:rPr>
          <w:rFonts w:ascii="Arial" w:hAnsi="Arial" w:cs="Arial"/>
          <w:i/>
        </w:rPr>
        <w:t>.</w:t>
      </w:r>
    </w:p>
    <w:p w14:paraId="12C14BC7" w14:textId="5B51177E" w:rsidR="00545153" w:rsidRDefault="00545153" w:rsidP="00444A35">
      <w:pPr>
        <w:spacing w:line="276" w:lineRule="auto"/>
        <w:jc w:val="both"/>
        <w:rPr>
          <w:rFonts w:ascii="Arial" w:hAnsi="Arial" w:cs="Arial"/>
          <w:i/>
        </w:rPr>
      </w:pPr>
    </w:p>
    <w:p w14:paraId="41B94DB1" w14:textId="73267BAE" w:rsidR="00733C0F" w:rsidRDefault="00733C0F">
      <w:pPr>
        <w:suppressAutoHyphens w:val="0"/>
        <w:rPr>
          <w:rFonts w:ascii="Arial" w:hAnsi="Arial" w:cs="Arial"/>
          <w:b/>
        </w:rPr>
      </w:pPr>
    </w:p>
    <w:p w14:paraId="1F24FE15" w14:textId="11C15A7E" w:rsidR="00615A5C" w:rsidRDefault="00615A5C" w:rsidP="00615A5C">
      <w:pPr>
        <w:numPr>
          <w:ilvl w:val="0"/>
          <w:numId w:val="32"/>
        </w:num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TOČKOVNIK</w:t>
      </w:r>
    </w:p>
    <w:p w14:paraId="60711FA6" w14:textId="77777777" w:rsidR="00615A5C" w:rsidRDefault="00615A5C">
      <w:pPr>
        <w:pStyle w:val="Navadensplet"/>
        <w:spacing w:before="0" w:after="0" w:line="360" w:lineRule="auto"/>
        <w:ind w:left="360"/>
        <w:jc w:val="center"/>
        <w:rPr>
          <w:rFonts w:ascii="Arial" w:hAnsi="Arial" w:cs="Arial"/>
          <w:color w:val="333333"/>
          <w:sz w:val="22"/>
          <w:szCs w:val="22"/>
        </w:rPr>
      </w:pPr>
    </w:p>
    <w:tbl>
      <w:tblPr>
        <w:tblW w:w="8623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1660"/>
        <w:gridCol w:w="1032"/>
        <w:gridCol w:w="743"/>
        <w:gridCol w:w="508"/>
      </w:tblGrid>
      <w:tr w:rsidR="00E356E1" w14:paraId="670AB0ED" w14:textId="77777777" w:rsidTr="009651AC">
        <w:trPr>
          <w:trHeight w:val="315"/>
        </w:trPr>
        <w:tc>
          <w:tcPr>
            <w:tcW w:w="8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D9E3F2" w14:textId="2E4F50B9" w:rsidR="00E356E1" w:rsidRPr="00E356E1" w:rsidRDefault="00E356E1" w:rsidP="00854BE7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sl-SI"/>
              </w:rPr>
            </w:pPr>
            <w:r w:rsidRPr="00E356E1">
              <w:rPr>
                <w:rFonts w:ascii="Arial" w:hAnsi="Arial" w:cs="Arial"/>
                <w:color w:val="333333"/>
              </w:rPr>
              <w:br w:type="page"/>
            </w:r>
            <w:r w:rsidR="00FF1B8B">
              <w:rPr>
                <w:rFonts w:ascii="Arial" w:hAnsi="Arial" w:cs="Arial"/>
                <w:b/>
                <w:bCs/>
                <w:lang w:eastAsia="sl-SI"/>
              </w:rPr>
              <w:t xml:space="preserve"> </w:t>
            </w:r>
            <w:r w:rsidR="007B7C5A">
              <w:rPr>
                <w:rFonts w:ascii="Arial" w:hAnsi="Arial" w:cs="Arial"/>
                <w:b/>
                <w:bCs/>
                <w:lang w:eastAsia="sl-SI"/>
              </w:rPr>
              <w:t xml:space="preserve">POZIV OB IZBRUHU KORONAVIRUSA </w:t>
            </w:r>
          </w:p>
        </w:tc>
      </w:tr>
      <w:tr w:rsidR="00E356E1" w14:paraId="45605C4C" w14:textId="77777777" w:rsidTr="009651AC">
        <w:trPr>
          <w:trHeight w:val="330"/>
        </w:trPr>
        <w:tc>
          <w:tcPr>
            <w:tcW w:w="8623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20325129" w14:textId="2194632D" w:rsidR="00835ED5" w:rsidRDefault="00E356E1" w:rsidP="00854BE7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sl-SI"/>
              </w:rPr>
            </w:pPr>
            <w:r w:rsidRPr="00E356E1">
              <w:rPr>
                <w:rFonts w:ascii="Arial" w:hAnsi="Arial" w:cs="Arial"/>
                <w:b/>
                <w:bCs/>
                <w:lang w:eastAsia="sl-SI"/>
              </w:rPr>
              <w:t>TOČKOVNIK</w:t>
            </w:r>
            <w:r w:rsidR="0026376B">
              <w:rPr>
                <w:rFonts w:ascii="Arial" w:hAnsi="Arial" w:cs="Arial"/>
                <w:b/>
                <w:bCs/>
                <w:lang w:eastAsia="sl-SI"/>
              </w:rPr>
              <w:t xml:space="preserve"> </w:t>
            </w:r>
          </w:p>
        </w:tc>
      </w:tr>
      <w:tr w:rsidR="00E356E1" w14:paraId="1A3BEB67" w14:textId="77777777" w:rsidTr="009651AC">
        <w:trPr>
          <w:trHeight w:val="117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C1B79D" w14:textId="77777777" w:rsidR="00E356E1" w:rsidRPr="00846CE2" w:rsidRDefault="00E356E1" w:rsidP="00EC6655">
            <w:pPr>
              <w:suppressAutoHyphens w:val="0"/>
              <w:rPr>
                <w:rFonts w:ascii="Arial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ADBA02" w14:textId="77777777" w:rsidR="00E356E1" w:rsidRPr="00846CE2" w:rsidRDefault="00E356E1" w:rsidP="00EC6655">
            <w:pPr>
              <w:suppressAutoHyphens w:val="0"/>
              <w:rPr>
                <w:rFonts w:ascii="Arial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1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5AC80" w14:textId="77777777" w:rsidR="00E356E1" w:rsidRPr="00846CE2" w:rsidRDefault="00E356E1" w:rsidP="00EC6655">
            <w:pPr>
              <w:suppressAutoHyphens w:val="0"/>
              <w:rPr>
                <w:rFonts w:ascii="Arial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77992C" w14:textId="77777777" w:rsidR="00E356E1" w:rsidRPr="00846CE2" w:rsidRDefault="00E356E1" w:rsidP="00EC6655">
            <w:pPr>
              <w:suppressAutoHyphens w:val="0"/>
              <w:rPr>
                <w:rFonts w:ascii="Arial" w:hAnsi="Arial" w:cs="Arial"/>
                <w:sz w:val="16"/>
                <w:szCs w:val="16"/>
                <w:lang w:eastAsia="sl-SI"/>
              </w:rPr>
            </w:pPr>
          </w:p>
        </w:tc>
      </w:tr>
      <w:tr w:rsidR="00E356E1" w14:paraId="0B7C8B83" w14:textId="77777777" w:rsidTr="009651AC">
        <w:trPr>
          <w:trHeight w:val="255"/>
        </w:trPr>
        <w:tc>
          <w:tcPr>
            <w:tcW w:w="6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C28DA9" w14:textId="77777777" w:rsidR="00E356E1" w:rsidRPr="00846CE2" w:rsidRDefault="00E356E1" w:rsidP="00EC6655">
            <w:pPr>
              <w:suppressAutoHyphens w:val="0"/>
              <w:rPr>
                <w:rFonts w:ascii="Arial" w:hAnsi="Arial" w:cs="Arial"/>
                <w:b/>
                <w:bCs/>
                <w:sz w:val="14"/>
                <w:szCs w:val="14"/>
                <w:lang w:eastAsia="sl-SI"/>
              </w:rPr>
            </w:pPr>
            <w:r w:rsidRPr="00846CE2">
              <w:rPr>
                <w:rFonts w:ascii="Arial" w:hAnsi="Arial" w:cs="Arial"/>
                <w:b/>
                <w:bCs/>
                <w:sz w:val="14"/>
                <w:szCs w:val="14"/>
                <w:lang w:eastAsia="sl-SI"/>
              </w:rPr>
              <w:t>Priimek</w:t>
            </w:r>
            <w:r w:rsidR="00EC6655">
              <w:rPr>
                <w:rFonts w:ascii="Arial" w:hAnsi="Arial" w:cs="Arial"/>
                <w:b/>
                <w:bCs/>
                <w:sz w:val="14"/>
                <w:szCs w:val="14"/>
                <w:lang w:eastAsia="sl-SI"/>
              </w:rPr>
              <w:t xml:space="preserve"> in</w:t>
            </w:r>
            <w:r w:rsidRPr="00846CE2">
              <w:rPr>
                <w:rFonts w:ascii="Arial" w:hAnsi="Arial" w:cs="Arial"/>
                <w:b/>
                <w:bCs/>
                <w:sz w:val="14"/>
                <w:szCs w:val="14"/>
                <w:lang w:eastAsia="sl-SI"/>
              </w:rPr>
              <w:t xml:space="preserve"> ime: ______________________________________ </w:t>
            </w:r>
          </w:p>
        </w:tc>
        <w:tc>
          <w:tcPr>
            <w:tcW w:w="2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C14B8F" w14:textId="77777777" w:rsidR="00E356E1" w:rsidRPr="00846CE2" w:rsidRDefault="00E356E1" w:rsidP="00EC6655">
            <w:pPr>
              <w:suppressAutoHyphens w:val="0"/>
              <w:rPr>
                <w:rFonts w:ascii="Arial" w:hAnsi="Arial" w:cs="Arial"/>
                <w:b/>
                <w:bCs/>
                <w:sz w:val="14"/>
                <w:szCs w:val="14"/>
                <w:lang w:eastAsia="sl-SI"/>
              </w:rPr>
            </w:pPr>
            <w:r w:rsidRPr="00846CE2">
              <w:rPr>
                <w:rFonts w:ascii="Arial" w:hAnsi="Arial" w:cs="Arial"/>
                <w:b/>
                <w:bCs/>
                <w:sz w:val="14"/>
                <w:szCs w:val="14"/>
                <w:lang w:eastAsia="sl-SI"/>
              </w:rPr>
              <w:t>oznaka.: _____________</w:t>
            </w:r>
          </w:p>
        </w:tc>
      </w:tr>
      <w:tr w:rsidR="00E356E1" w14:paraId="2B1A6CFE" w14:textId="77777777" w:rsidTr="009651AC">
        <w:trPr>
          <w:trHeight w:val="87"/>
        </w:trPr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4400DCE8" w14:textId="77777777" w:rsidR="00E356E1" w:rsidRPr="00846CE2" w:rsidRDefault="00E356E1" w:rsidP="00EC6655">
            <w:pPr>
              <w:suppressAutoHyphens w:val="0"/>
              <w:rPr>
                <w:rFonts w:ascii="Arial" w:hAnsi="Arial" w:cs="Arial"/>
                <w:b/>
                <w:bCs/>
                <w:sz w:val="14"/>
                <w:szCs w:val="14"/>
                <w:lang w:eastAsia="sl-SI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70279296" w14:textId="77777777" w:rsidR="00E356E1" w:rsidRPr="00846CE2" w:rsidRDefault="00E356E1" w:rsidP="00EC6655">
            <w:pPr>
              <w:suppressAutoHyphens w:val="0"/>
              <w:rPr>
                <w:rFonts w:ascii="Arial" w:hAnsi="Arial" w:cs="Arial"/>
                <w:b/>
                <w:bCs/>
                <w:sz w:val="14"/>
                <w:szCs w:val="14"/>
                <w:lang w:eastAsia="sl-SI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392F6A52" w14:textId="77777777" w:rsidR="00E356E1" w:rsidRPr="00846CE2" w:rsidRDefault="00E356E1" w:rsidP="00EC6655">
            <w:pPr>
              <w:suppressAutoHyphens w:val="0"/>
              <w:rPr>
                <w:rFonts w:ascii="Arial" w:hAnsi="Arial" w:cs="Arial"/>
                <w:b/>
                <w:bCs/>
                <w:sz w:val="14"/>
                <w:szCs w:val="14"/>
                <w:lang w:eastAsia="sl-SI"/>
              </w:rPr>
            </w:pP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6B0E9FEE" w14:textId="77777777" w:rsidR="00E356E1" w:rsidRPr="00846CE2" w:rsidRDefault="00E356E1" w:rsidP="00EC6655">
            <w:pPr>
              <w:suppressAutoHyphens w:val="0"/>
              <w:rPr>
                <w:rFonts w:ascii="Arial" w:hAnsi="Arial" w:cs="Arial"/>
                <w:b/>
                <w:bCs/>
                <w:sz w:val="14"/>
                <w:szCs w:val="14"/>
                <w:lang w:eastAsia="sl-SI"/>
              </w:rPr>
            </w:pPr>
          </w:p>
        </w:tc>
      </w:tr>
      <w:tr w:rsidR="00E356E1" w14:paraId="629487E9" w14:textId="77777777" w:rsidTr="00D51DA1">
        <w:trPr>
          <w:trHeight w:val="270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noWrap/>
            <w:vAlign w:val="bottom"/>
          </w:tcPr>
          <w:p w14:paraId="2FD405BF" w14:textId="77777777" w:rsidR="00E356E1" w:rsidRPr="00846CE2" w:rsidRDefault="00E356E1" w:rsidP="00EC6655">
            <w:pPr>
              <w:suppressAutoHyphens w:val="0"/>
              <w:rPr>
                <w:rFonts w:ascii="Arial" w:hAnsi="Arial" w:cs="Arial"/>
                <w:sz w:val="14"/>
                <w:szCs w:val="14"/>
                <w:lang w:eastAsia="sl-SI"/>
              </w:rPr>
            </w:pPr>
            <w:r w:rsidRPr="00846CE2">
              <w:rPr>
                <w:rFonts w:ascii="Arial" w:hAnsi="Arial" w:cs="Arial"/>
                <w:sz w:val="14"/>
                <w:szCs w:val="14"/>
                <w:lang w:eastAsia="sl-SI"/>
              </w:rPr>
              <w:t> </w:t>
            </w:r>
          </w:p>
        </w:tc>
        <w:tc>
          <w:tcPr>
            <w:tcW w:w="1660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3ED3013" w14:textId="77777777" w:rsidR="00E356E1" w:rsidRPr="00846CE2" w:rsidRDefault="00E356E1" w:rsidP="00EC665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sl-SI"/>
              </w:rPr>
            </w:pPr>
            <w:r w:rsidRPr="00846CE2">
              <w:rPr>
                <w:rFonts w:ascii="Arial" w:hAnsi="Arial" w:cs="Arial"/>
                <w:b/>
                <w:bCs/>
                <w:sz w:val="14"/>
                <w:szCs w:val="14"/>
                <w:lang w:eastAsia="sl-SI"/>
              </w:rPr>
              <w:t>rangi</w:t>
            </w:r>
          </w:p>
        </w:tc>
        <w:tc>
          <w:tcPr>
            <w:tcW w:w="1032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D5A31E0" w14:textId="77777777" w:rsidR="00E356E1" w:rsidRPr="00846CE2" w:rsidRDefault="00E356E1" w:rsidP="00EC665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sl-SI"/>
              </w:rPr>
            </w:pPr>
            <w:r w:rsidRPr="00846CE2">
              <w:rPr>
                <w:rFonts w:ascii="Arial" w:hAnsi="Arial" w:cs="Arial"/>
                <w:b/>
                <w:bCs/>
                <w:sz w:val="14"/>
                <w:szCs w:val="14"/>
                <w:lang w:eastAsia="sl-SI"/>
              </w:rPr>
              <w:t>točkovnik</w:t>
            </w:r>
          </w:p>
        </w:tc>
        <w:tc>
          <w:tcPr>
            <w:tcW w:w="1251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384AA6" w14:textId="33D8BE3D" w:rsidR="00E356E1" w:rsidRPr="00846CE2" w:rsidRDefault="00C50649" w:rsidP="00EC665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sl-SI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eastAsia="sl-SI"/>
              </w:rPr>
              <w:t xml:space="preserve">dosežene </w:t>
            </w:r>
            <w:r w:rsidR="00A30C14">
              <w:rPr>
                <w:rFonts w:ascii="Arial" w:hAnsi="Arial" w:cs="Arial"/>
                <w:b/>
                <w:bCs/>
                <w:sz w:val="14"/>
                <w:szCs w:val="14"/>
                <w:lang w:eastAsia="sl-SI"/>
              </w:rPr>
              <w:t>t</w:t>
            </w:r>
            <w:r w:rsidR="00A30C14" w:rsidRPr="00846CE2">
              <w:rPr>
                <w:rFonts w:ascii="Arial" w:hAnsi="Arial" w:cs="Arial"/>
                <w:b/>
                <w:bCs/>
                <w:sz w:val="14"/>
                <w:szCs w:val="14"/>
                <w:lang w:eastAsia="sl-SI"/>
              </w:rPr>
              <w:t>očke</w:t>
            </w:r>
          </w:p>
        </w:tc>
      </w:tr>
      <w:tr w:rsidR="00D51DA1" w14:paraId="21CED48F" w14:textId="77777777" w:rsidTr="00881960">
        <w:trPr>
          <w:trHeight w:val="255"/>
        </w:trPr>
        <w:tc>
          <w:tcPr>
            <w:tcW w:w="4680" w:type="dxa"/>
            <w:vMerge w:val="restart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noWrap/>
            <w:vAlign w:val="bottom"/>
          </w:tcPr>
          <w:p w14:paraId="092962B1" w14:textId="034F44A9" w:rsidR="00D51DA1" w:rsidRPr="00733C0F" w:rsidRDefault="00D51DA1" w:rsidP="00F90658">
            <w:pPr>
              <w:pStyle w:val="Odstavekseznama"/>
              <w:numPr>
                <w:ilvl w:val="0"/>
                <w:numId w:val="53"/>
              </w:numPr>
              <w:suppressAutoHyphens w:val="0"/>
              <w:rPr>
                <w:rFonts w:ascii="Arial" w:hAnsi="Arial" w:cs="Arial"/>
                <w:i/>
                <w:iCs/>
                <w:sz w:val="14"/>
                <w:szCs w:val="14"/>
                <w:lang w:eastAsia="sl-SI"/>
              </w:rPr>
            </w:pPr>
            <w:r w:rsidRPr="00733C0F">
              <w:rPr>
                <w:rFonts w:ascii="Arial" w:hAnsi="Arial" w:cs="Arial"/>
                <w:b/>
                <w:bCs/>
                <w:sz w:val="14"/>
                <w:szCs w:val="14"/>
                <w:lang w:eastAsia="sl-SI"/>
              </w:rPr>
              <w:t>PREJEMKI V OBDOBJU OD 1. 11. 2019 DO 30. 4. 2020 (na mesec)</w:t>
            </w:r>
          </w:p>
          <w:p w14:paraId="455034C0" w14:textId="7EB0BA30" w:rsidR="00D51DA1" w:rsidRPr="00733C0F" w:rsidRDefault="00D51DA1" w:rsidP="00F91FE8">
            <w:pPr>
              <w:suppressAutoHyphens w:val="0"/>
              <w:ind w:left="709"/>
              <w:rPr>
                <w:rFonts w:ascii="Arial" w:hAnsi="Arial" w:cs="Arial"/>
                <w:i/>
                <w:iCs/>
                <w:sz w:val="14"/>
                <w:szCs w:val="14"/>
                <w:lang w:eastAsia="sl-SI"/>
              </w:rPr>
            </w:pPr>
            <w:r w:rsidRPr="00733C0F">
              <w:rPr>
                <w:rFonts w:ascii="Arial" w:hAnsi="Arial" w:cs="Arial"/>
                <w:i/>
                <w:iCs/>
                <w:sz w:val="14"/>
                <w:szCs w:val="14"/>
                <w:lang w:eastAsia="sl-SI"/>
              </w:rPr>
              <w:t>opomba: seštejemo vsa nakazila na vseh bančnih računih in seštevek delimo s 6</w:t>
            </w:r>
          </w:p>
          <w:p w14:paraId="05654510" w14:textId="77777777" w:rsidR="00D51DA1" w:rsidRPr="00733C0F" w:rsidRDefault="00D51DA1" w:rsidP="0030548F">
            <w:pPr>
              <w:suppressAutoHyphens w:val="0"/>
              <w:rPr>
                <w:rFonts w:ascii="Arial" w:hAnsi="Arial" w:cs="Arial"/>
                <w:b/>
                <w:bCs/>
                <w:sz w:val="14"/>
                <w:szCs w:val="14"/>
                <w:highlight w:val="yellow"/>
                <w:lang w:eastAsia="sl-SI"/>
              </w:rPr>
            </w:pPr>
          </w:p>
        </w:tc>
        <w:tc>
          <w:tcPr>
            <w:tcW w:w="16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9173827" w14:textId="5E64F8A7" w:rsidR="00D51DA1" w:rsidRPr="0030548F" w:rsidRDefault="00D51DA1" w:rsidP="0030548F">
            <w:pPr>
              <w:suppressAutoHyphens w:val="0"/>
              <w:rPr>
                <w:rFonts w:ascii="Arial" w:hAnsi="Arial" w:cs="Arial"/>
                <w:sz w:val="14"/>
                <w:szCs w:val="14"/>
                <w:highlight w:val="yellow"/>
                <w:lang w:eastAsia="sl-SI"/>
              </w:rPr>
            </w:pPr>
            <w:r w:rsidRPr="0030548F">
              <w:rPr>
                <w:rFonts w:ascii="Arial" w:hAnsi="Arial" w:cs="Arial"/>
                <w:sz w:val="14"/>
                <w:szCs w:val="14"/>
                <w:lang w:eastAsia="sl-SI"/>
              </w:rPr>
              <w:t>do 178,00 €</w:t>
            </w: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AD1F2A2" w14:textId="43453AE4" w:rsidR="00D51DA1" w:rsidRPr="0030548F" w:rsidRDefault="00D51DA1" w:rsidP="003C38AC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sl-SI"/>
              </w:rPr>
            </w:pPr>
            <w:r w:rsidRPr="0030548F">
              <w:rPr>
                <w:rFonts w:ascii="Arial" w:hAnsi="Arial" w:cs="Arial"/>
                <w:sz w:val="14"/>
                <w:szCs w:val="14"/>
                <w:lang w:eastAsia="sl-SI"/>
              </w:rPr>
              <w:t>1</w:t>
            </w:r>
            <w:r>
              <w:rPr>
                <w:rFonts w:ascii="Arial" w:hAnsi="Arial" w:cs="Arial"/>
                <w:sz w:val="14"/>
                <w:szCs w:val="14"/>
                <w:lang w:eastAsia="sl-SI"/>
              </w:rPr>
              <w:t>5</w:t>
            </w:r>
          </w:p>
        </w:tc>
        <w:tc>
          <w:tcPr>
            <w:tcW w:w="1251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55E8BF" w14:textId="77777777" w:rsidR="00D51DA1" w:rsidRPr="00846CE2" w:rsidRDefault="00D51DA1" w:rsidP="00881960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sl-SI"/>
              </w:rPr>
            </w:pPr>
          </w:p>
        </w:tc>
      </w:tr>
      <w:tr w:rsidR="00D51DA1" w14:paraId="062C9D4F" w14:textId="77777777" w:rsidTr="00881960">
        <w:trPr>
          <w:trHeight w:val="255"/>
        </w:trPr>
        <w:tc>
          <w:tcPr>
            <w:tcW w:w="4680" w:type="dxa"/>
            <w:vMerge/>
            <w:tcBorders>
              <w:left w:val="single" w:sz="8" w:space="0" w:color="auto"/>
            </w:tcBorders>
            <w:shd w:val="clear" w:color="auto" w:fill="auto"/>
            <w:noWrap/>
            <w:vAlign w:val="bottom"/>
          </w:tcPr>
          <w:p w14:paraId="16BD3E61" w14:textId="77777777" w:rsidR="00D51DA1" w:rsidRPr="00733C0F" w:rsidRDefault="00D51DA1" w:rsidP="00881960">
            <w:pPr>
              <w:suppressAutoHyphens w:val="0"/>
              <w:rPr>
                <w:rFonts w:ascii="Arial" w:hAnsi="Arial" w:cs="Arial"/>
                <w:b/>
                <w:bCs/>
                <w:sz w:val="14"/>
                <w:szCs w:val="14"/>
                <w:highlight w:val="yellow"/>
                <w:lang w:eastAsia="sl-SI"/>
              </w:rPr>
            </w:pPr>
          </w:p>
        </w:tc>
        <w:tc>
          <w:tcPr>
            <w:tcW w:w="1660" w:type="dxa"/>
            <w:shd w:val="clear" w:color="auto" w:fill="auto"/>
            <w:noWrap/>
            <w:vAlign w:val="center"/>
          </w:tcPr>
          <w:p w14:paraId="750ECD33" w14:textId="46FA4AFA" w:rsidR="00D51DA1" w:rsidRPr="0030548F" w:rsidRDefault="00D51DA1" w:rsidP="0030548F">
            <w:pPr>
              <w:suppressAutoHyphens w:val="0"/>
              <w:rPr>
                <w:rFonts w:ascii="Arial" w:hAnsi="Arial" w:cs="Arial"/>
                <w:sz w:val="14"/>
                <w:szCs w:val="14"/>
                <w:highlight w:val="yellow"/>
                <w:lang w:eastAsia="sl-SI"/>
              </w:rPr>
            </w:pPr>
            <w:r w:rsidRPr="0030548F">
              <w:rPr>
                <w:rFonts w:ascii="Arial" w:hAnsi="Arial" w:cs="Arial"/>
                <w:sz w:val="14"/>
                <w:szCs w:val="14"/>
                <w:lang w:eastAsia="sl-SI"/>
              </w:rPr>
              <w:t>178,01–297,00 €</w:t>
            </w:r>
          </w:p>
        </w:tc>
        <w:tc>
          <w:tcPr>
            <w:tcW w:w="1032" w:type="dxa"/>
            <w:shd w:val="clear" w:color="auto" w:fill="auto"/>
            <w:noWrap/>
            <w:vAlign w:val="center"/>
          </w:tcPr>
          <w:p w14:paraId="53E3260C" w14:textId="28B4B328" w:rsidR="00D51DA1" w:rsidRPr="0030548F" w:rsidRDefault="00D51DA1" w:rsidP="003C38AC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sl-SI"/>
              </w:rPr>
            </w:pPr>
            <w:r>
              <w:rPr>
                <w:rFonts w:ascii="Arial" w:hAnsi="Arial" w:cs="Arial"/>
                <w:sz w:val="14"/>
                <w:szCs w:val="14"/>
                <w:lang w:eastAsia="sl-SI"/>
              </w:rPr>
              <w:t>13</w:t>
            </w:r>
          </w:p>
        </w:tc>
        <w:tc>
          <w:tcPr>
            <w:tcW w:w="1251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377266" w14:textId="77777777" w:rsidR="00D51DA1" w:rsidRPr="00846CE2" w:rsidRDefault="00D51DA1" w:rsidP="00881960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sl-SI"/>
              </w:rPr>
            </w:pPr>
          </w:p>
        </w:tc>
      </w:tr>
      <w:tr w:rsidR="00D51DA1" w14:paraId="2433D90F" w14:textId="77777777" w:rsidTr="0030548F">
        <w:trPr>
          <w:trHeight w:val="255"/>
        </w:trPr>
        <w:tc>
          <w:tcPr>
            <w:tcW w:w="4680" w:type="dxa"/>
            <w:vMerge/>
            <w:tcBorders>
              <w:left w:val="single" w:sz="8" w:space="0" w:color="auto"/>
            </w:tcBorders>
            <w:shd w:val="clear" w:color="auto" w:fill="auto"/>
            <w:noWrap/>
            <w:vAlign w:val="bottom"/>
          </w:tcPr>
          <w:p w14:paraId="789B828A" w14:textId="77777777" w:rsidR="00D51DA1" w:rsidRPr="00733C0F" w:rsidRDefault="00D51DA1" w:rsidP="00881960">
            <w:pPr>
              <w:suppressAutoHyphens w:val="0"/>
              <w:rPr>
                <w:rFonts w:ascii="Arial" w:hAnsi="Arial" w:cs="Arial"/>
                <w:b/>
                <w:bCs/>
                <w:sz w:val="14"/>
                <w:szCs w:val="14"/>
                <w:highlight w:val="yellow"/>
                <w:lang w:eastAsia="sl-SI"/>
              </w:rPr>
            </w:pPr>
          </w:p>
        </w:tc>
        <w:tc>
          <w:tcPr>
            <w:tcW w:w="1660" w:type="dxa"/>
            <w:shd w:val="clear" w:color="auto" w:fill="auto"/>
            <w:noWrap/>
            <w:vAlign w:val="center"/>
          </w:tcPr>
          <w:p w14:paraId="00EBD3BC" w14:textId="2DA9EC9C" w:rsidR="00D51DA1" w:rsidRPr="0030548F" w:rsidRDefault="00D51DA1" w:rsidP="0030548F">
            <w:pPr>
              <w:suppressAutoHyphens w:val="0"/>
              <w:rPr>
                <w:rFonts w:ascii="Arial" w:hAnsi="Arial" w:cs="Arial"/>
                <w:sz w:val="14"/>
                <w:szCs w:val="14"/>
                <w:highlight w:val="yellow"/>
                <w:lang w:eastAsia="sl-SI"/>
              </w:rPr>
            </w:pPr>
            <w:r w:rsidRPr="0030548F">
              <w:rPr>
                <w:rFonts w:ascii="Arial" w:hAnsi="Arial" w:cs="Arial"/>
                <w:sz w:val="14"/>
                <w:szCs w:val="14"/>
                <w:lang w:eastAsia="sl-SI"/>
              </w:rPr>
              <w:t>297,01–356,76 €</w:t>
            </w:r>
          </w:p>
        </w:tc>
        <w:tc>
          <w:tcPr>
            <w:tcW w:w="1032" w:type="dxa"/>
            <w:shd w:val="clear" w:color="auto" w:fill="auto"/>
            <w:noWrap/>
            <w:vAlign w:val="center"/>
          </w:tcPr>
          <w:p w14:paraId="7226807A" w14:textId="26C91FAB" w:rsidR="00D51DA1" w:rsidRPr="0030548F" w:rsidRDefault="00D51DA1" w:rsidP="003C38AC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sl-SI"/>
              </w:rPr>
            </w:pPr>
            <w:r>
              <w:rPr>
                <w:rFonts w:ascii="Arial" w:hAnsi="Arial" w:cs="Arial"/>
                <w:sz w:val="14"/>
                <w:szCs w:val="14"/>
                <w:lang w:eastAsia="sl-SI"/>
              </w:rPr>
              <w:t>11</w:t>
            </w:r>
          </w:p>
        </w:tc>
        <w:tc>
          <w:tcPr>
            <w:tcW w:w="1251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1BB677" w14:textId="77777777" w:rsidR="00D51DA1" w:rsidRPr="00846CE2" w:rsidRDefault="00D51DA1" w:rsidP="00881960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sl-SI"/>
              </w:rPr>
            </w:pPr>
          </w:p>
        </w:tc>
      </w:tr>
      <w:tr w:rsidR="00D51DA1" w14:paraId="0E564198" w14:textId="77777777" w:rsidTr="00653407">
        <w:trPr>
          <w:trHeight w:val="263"/>
        </w:trPr>
        <w:tc>
          <w:tcPr>
            <w:tcW w:w="4680" w:type="dxa"/>
            <w:vMerge/>
            <w:tcBorders>
              <w:left w:val="single" w:sz="8" w:space="0" w:color="auto"/>
            </w:tcBorders>
            <w:shd w:val="clear" w:color="auto" w:fill="auto"/>
            <w:noWrap/>
            <w:vAlign w:val="bottom"/>
          </w:tcPr>
          <w:p w14:paraId="741AE884" w14:textId="77777777" w:rsidR="00D51DA1" w:rsidRPr="00733C0F" w:rsidRDefault="00D51DA1" w:rsidP="00881960">
            <w:pPr>
              <w:suppressAutoHyphens w:val="0"/>
              <w:rPr>
                <w:rFonts w:ascii="Arial" w:hAnsi="Arial" w:cs="Arial"/>
                <w:b/>
                <w:bCs/>
                <w:sz w:val="14"/>
                <w:szCs w:val="14"/>
                <w:highlight w:val="yellow"/>
                <w:lang w:eastAsia="sl-SI"/>
              </w:rPr>
            </w:pPr>
          </w:p>
        </w:tc>
        <w:tc>
          <w:tcPr>
            <w:tcW w:w="1660" w:type="dxa"/>
            <w:shd w:val="clear" w:color="auto" w:fill="auto"/>
            <w:noWrap/>
            <w:vAlign w:val="center"/>
          </w:tcPr>
          <w:p w14:paraId="47570883" w14:textId="393E34C1" w:rsidR="00D51DA1" w:rsidRPr="0030548F" w:rsidRDefault="00D51DA1" w:rsidP="0030548F">
            <w:pPr>
              <w:suppressAutoHyphens w:val="0"/>
              <w:rPr>
                <w:rFonts w:ascii="Arial" w:hAnsi="Arial" w:cs="Arial"/>
                <w:sz w:val="14"/>
                <w:szCs w:val="14"/>
                <w:highlight w:val="yellow"/>
                <w:lang w:eastAsia="sl-SI"/>
              </w:rPr>
            </w:pPr>
            <w:r w:rsidRPr="0030548F">
              <w:rPr>
                <w:rFonts w:ascii="Arial" w:hAnsi="Arial" w:cs="Arial"/>
                <w:sz w:val="14"/>
                <w:szCs w:val="14"/>
                <w:lang w:eastAsia="sl-SI"/>
              </w:rPr>
              <w:t>356,77–416,00 €</w:t>
            </w:r>
          </w:p>
        </w:tc>
        <w:tc>
          <w:tcPr>
            <w:tcW w:w="1032" w:type="dxa"/>
            <w:shd w:val="clear" w:color="auto" w:fill="auto"/>
            <w:noWrap/>
            <w:vAlign w:val="center"/>
          </w:tcPr>
          <w:p w14:paraId="70EE6D77" w14:textId="3F0AB9BF" w:rsidR="00D51DA1" w:rsidRPr="0030548F" w:rsidRDefault="00D51DA1" w:rsidP="003C38AC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sl-SI"/>
              </w:rPr>
            </w:pPr>
            <w:r>
              <w:rPr>
                <w:rFonts w:ascii="Arial" w:hAnsi="Arial" w:cs="Arial"/>
                <w:sz w:val="14"/>
                <w:szCs w:val="14"/>
                <w:lang w:eastAsia="sl-SI"/>
              </w:rPr>
              <w:t>8</w:t>
            </w:r>
          </w:p>
        </w:tc>
        <w:tc>
          <w:tcPr>
            <w:tcW w:w="1251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EA734F" w14:textId="77777777" w:rsidR="00D51DA1" w:rsidRPr="00846CE2" w:rsidRDefault="00D51DA1" w:rsidP="00881960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sl-SI"/>
              </w:rPr>
            </w:pPr>
          </w:p>
        </w:tc>
      </w:tr>
      <w:tr w:rsidR="00D51DA1" w14:paraId="2B70FCD9" w14:textId="77777777" w:rsidTr="00653407">
        <w:trPr>
          <w:trHeight w:val="255"/>
        </w:trPr>
        <w:tc>
          <w:tcPr>
            <w:tcW w:w="4680" w:type="dxa"/>
            <w:tcBorders>
              <w:left w:val="single" w:sz="8" w:space="0" w:color="auto"/>
            </w:tcBorders>
            <w:shd w:val="clear" w:color="auto" w:fill="auto"/>
            <w:noWrap/>
            <w:vAlign w:val="bottom"/>
          </w:tcPr>
          <w:p w14:paraId="17279B2C" w14:textId="26938C6D" w:rsidR="00D51DA1" w:rsidRPr="00733C0F" w:rsidRDefault="00D51DA1" w:rsidP="0030548F">
            <w:pPr>
              <w:suppressAutoHyphens w:val="0"/>
              <w:rPr>
                <w:rFonts w:ascii="Arial" w:hAnsi="Arial" w:cs="Arial"/>
                <w:b/>
                <w:bCs/>
                <w:sz w:val="14"/>
                <w:szCs w:val="14"/>
                <w:highlight w:val="yellow"/>
                <w:lang w:eastAsia="sl-SI"/>
              </w:rPr>
            </w:pPr>
            <w:r w:rsidRPr="00733C0F">
              <w:rPr>
                <w:rFonts w:ascii="Arial" w:hAnsi="Arial" w:cs="Arial"/>
                <w:sz w:val="14"/>
                <w:szCs w:val="14"/>
                <w:lang w:eastAsia="sl-SI"/>
              </w:rPr>
              <w:t>BANKA</w:t>
            </w:r>
          </w:p>
        </w:tc>
        <w:tc>
          <w:tcPr>
            <w:tcW w:w="1660" w:type="dxa"/>
            <w:shd w:val="clear" w:color="auto" w:fill="auto"/>
            <w:noWrap/>
            <w:vAlign w:val="center"/>
          </w:tcPr>
          <w:p w14:paraId="6578936A" w14:textId="5635CE8E" w:rsidR="00D51DA1" w:rsidRPr="0030548F" w:rsidRDefault="00D51DA1" w:rsidP="0030548F">
            <w:pPr>
              <w:suppressAutoHyphens w:val="0"/>
              <w:rPr>
                <w:rFonts w:ascii="Arial" w:hAnsi="Arial" w:cs="Arial"/>
                <w:sz w:val="14"/>
                <w:szCs w:val="14"/>
                <w:highlight w:val="yellow"/>
                <w:lang w:eastAsia="sl-SI"/>
              </w:rPr>
            </w:pPr>
            <w:r w:rsidRPr="0030548F">
              <w:rPr>
                <w:rFonts w:ascii="Arial" w:hAnsi="Arial" w:cs="Arial"/>
                <w:sz w:val="14"/>
                <w:szCs w:val="14"/>
                <w:lang w:eastAsia="sl-SI"/>
              </w:rPr>
              <w:t>416,01–524,00 €</w:t>
            </w:r>
          </w:p>
        </w:tc>
        <w:tc>
          <w:tcPr>
            <w:tcW w:w="1032" w:type="dxa"/>
            <w:shd w:val="clear" w:color="auto" w:fill="auto"/>
            <w:noWrap/>
            <w:vAlign w:val="center"/>
          </w:tcPr>
          <w:p w14:paraId="5DBC3EB2" w14:textId="119E3E70" w:rsidR="00D51DA1" w:rsidRPr="0030548F" w:rsidRDefault="00D51DA1" w:rsidP="003C38AC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sl-SI"/>
              </w:rPr>
            </w:pPr>
            <w:r>
              <w:rPr>
                <w:rFonts w:ascii="Arial" w:hAnsi="Arial" w:cs="Arial"/>
                <w:sz w:val="14"/>
                <w:szCs w:val="14"/>
                <w:lang w:eastAsia="sl-SI"/>
              </w:rPr>
              <w:t>6</w:t>
            </w:r>
          </w:p>
        </w:tc>
        <w:tc>
          <w:tcPr>
            <w:tcW w:w="1251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BE0FCD" w14:textId="77777777" w:rsidR="00D51DA1" w:rsidRPr="00846CE2" w:rsidRDefault="00D51DA1" w:rsidP="00881960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sl-SI"/>
              </w:rPr>
            </w:pPr>
          </w:p>
        </w:tc>
      </w:tr>
      <w:tr w:rsidR="00D51DA1" w14:paraId="091C42BE" w14:textId="77777777" w:rsidTr="00653407">
        <w:trPr>
          <w:trHeight w:val="255"/>
        </w:trPr>
        <w:tc>
          <w:tcPr>
            <w:tcW w:w="4680" w:type="dxa"/>
            <w:tcBorders>
              <w:left w:val="single" w:sz="8" w:space="0" w:color="auto"/>
            </w:tcBorders>
            <w:shd w:val="clear" w:color="auto" w:fill="auto"/>
            <w:noWrap/>
            <w:vAlign w:val="bottom"/>
          </w:tcPr>
          <w:p w14:paraId="2256DCE8" w14:textId="2463DFF5" w:rsidR="00D51DA1" w:rsidRPr="0030548F" w:rsidRDefault="00D51DA1" w:rsidP="00881960">
            <w:pPr>
              <w:suppressAutoHyphens w:val="0"/>
              <w:rPr>
                <w:rFonts w:ascii="Arial" w:hAnsi="Arial" w:cs="Arial"/>
                <w:b/>
                <w:bCs/>
                <w:sz w:val="14"/>
                <w:szCs w:val="14"/>
                <w:lang w:eastAsia="sl-SI"/>
              </w:rPr>
            </w:pPr>
            <w:r w:rsidRPr="00733C0F">
              <w:rPr>
                <w:rFonts w:ascii="Arial" w:hAnsi="Arial" w:cs="Arial"/>
                <w:sz w:val="14"/>
                <w:szCs w:val="14"/>
                <w:lang w:eastAsia="sl-SI"/>
              </w:rPr>
              <w:t>ZNESEK</w:t>
            </w:r>
            <w:r w:rsidRPr="00733C0F">
              <w:rPr>
                <w:rFonts w:ascii="Arial" w:hAnsi="Arial" w:cs="Arial"/>
                <w:b/>
                <w:bCs/>
                <w:sz w:val="14"/>
                <w:szCs w:val="14"/>
                <w:lang w:eastAsia="sl-SI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center"/>
          </w:tcPr>
          <w:p w14:paraId="79656B52" w14:textId="22C3A203" w:rsidR="00D51DA1" w:rsidRPr="0030548F" w:rsidRDefault="00D51DA1" w:rsidP="0030548F">
            <w:pPr>
              <w:suppressAutoHyphens w:val="0"/>
              <w:rPr>
                <w:rFonts w:ascii="Arial" w:hAnsi="Arial" w:cs="Arial"/>
                <w:sz w:val="14"/>
                <w:szCs w:val="14"/>
                <w:highlight w:val="yellow"/>
                <w:lang w:eastAsia="sl-SI"/>
              </w:rPr>
            </w:pPr>
            <w:r w:rsidRPr="0030548F">
              <w:rPr>
                <w:rFonts w:ascii="Arial" w:hAnsi="Arial" w:cs="Arial"/>
                <w:sz w:val="14"/>
                <w:szCs w:val="14"/>
                <w:lang w:eastAsia="sl-SI"/>
              </w:rPr>
              <w:t>524,01–634,24 €</w:t>
            </w:r>
          </w:p>
        </w:tc>
        <w:tc>
          <w:tcPr>
            <w:tcW w:w="1032" w:type="dxa"/>
            <w:shd w:val="clear" w:color="auto" w:fill="auto"/>
            <w:noWrap/>
            <w:vAlign w:val="center"/>
          </w:tcPr>
          <w:p w14:paraId="42D32E16" w14:textId="3177189D" w:rsidR="00D51DA1" w:rsidRPr="0030548F" w:rsidRDefault="00D51DA1" w:rsidP="003C38AC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sl-SI"/>
              </w:rPr>
            </w:pPr>
            <w:r>
              <w:rPr>
                <w:rFonts w:ascii="Arial" w:hAnsi="Arial" w:cs="Arial"/>
                <w:sz w:val="14"/>
                <w:szCs w:val="14"/>
                <w:lang w:eastAsia="sl-SI"/>
              </w:rPr>
              <w:t>4</w:t>
            </w:r>
          </w:p>
        </w:tc>
        <w:tc>
          <w:tcPr>
            <w:tcW w:w="1251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9BE13A" w14:textId="77777777" w:rsidR="00D51DA1" w:rsidRPr="00846CE2" w:rsidRDefault="00D51DA1" w:rsidP="00881960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sl-SI"/>
              </w:rPr>
            </w:pPr>
          </w:p>
        </w:tc>
      </w:tr>
      <w:tr w:rsidR="00D51DA1" w14:paraId="57969A41" w14:textId="77777777" w:rsidTr="00766DC2">
        <w:trPr>
          <w:trHeight w:val="255"/>
        </w:trPr>
        <w:tc>
          <w:tcPr>
            <w:tcW w:w="4680" w:type="dxa"/>
            <w:tcBorders>
              <w:left w:val="single" w:sz="8" w:space="0" w:color="auto"/>
            </w:tcBorders>
            <w:shd w:val="clear" w:color="auto" w:fill="auto"/>
            <w:noWrap/>
            <w:vAlign w:val="bottom"/>
          </w:tcPr>
          <w:p w14:paraId="1A0AD15C" w14:textId="77777777" w:rsidR="00D51DA1" w:rsidRPr="00733C0F" w:rsidRDefault="00D51DA1" w:rsidP="00881960">
            <w:pPr>
              <w:suppressAutoHyphens w:val="0"/>
              <w:rPr>
                <w:rFonts w:ascii="Arial" w:hAnsi="Arial" w:cs="Arial"/>
                <w:b/>
                <w:bCs/>
                <w:sz w:val="14"/>
                <w:szCs w:val="14"/>
                <w:highlight w:val="yellow"/>
                <w:lang w:eastAsia="sl-SI"/>
              </w:rPr>
            </w:pPr>
          </w:p>
        </w:tc>
        <w:tc>
          <w:tcPr>
            <w:tcW w:w="1660" w:type="dxa"/>
            <w:shd w:val="clear" w:color="auto" w:fill="auto"/>
            <w:noWrap/>
            <w:vAlign w:val="center"/>
          </w:tcPr>
          <w:p w14:paraId="2C0E68DA" w14:textId="582FEE2D" w:rsidR="00D51DA1" w:rsidRPr="0030548F" w:rsidRDefault="00D51DA1" w:rsidP="0030548F">
            <w:pPr>
              <w:suppressAutoHyphens w:val="0"/>
              <w:rPr>
                <w:rFonts w:ascii="Arial" w:hAnsi="Arial" w:cs="Arial"/>
                <w:sz w:val="14"/>
                <w:szCs w:val="14"/>
                <w:highlight w:val="yellow"/>
                <w:lang w:eastAsia="sl-SI"/>
              </w:rPr>
            </w:pPr>
            <w:r w:rsidRPr="0030548F">
              <w:rPr>
                <w:rFonts w:ascii="Arial" w:hAnsi="Arial" w:cs="Arial"/>
                <w:sz w:val="14"/>
                <w:szCs w:val="14"/>
                <w:lang w:eastAsia="sl-SI"/>
              </w:rPr>
              <w:t>634,25–</w:t>
            </w:r>
            <w:r>
              <w:rPr>
                <w:rFonts w:ascii="Arial" w:hAnsi="Arial" w:cs="Arial"/>
                <w:sz w:val="14"/>
                <w:szCs w:val="14"/>
                <w:lang w:eastAsia="sl-SI"/>
              </w:rPr>
              <w:t>819,25 €</w:t>
            </w:r>
          </w:p>
        </w:tc>
        <w:tc>
          <w:tcPr>
            <w:tcW w:w="1032" w:type="dxa"/>
            <w:shd w:val="clear" w:color="auto" w:fill="auto"/>
            <w:noWrap/>
            <w:vAlign w:val="center"/>
          </w:tcPr>
          <w:p w14:paraId="3FD9300A" w14:textId="64C982C6" w:rsidR="00D51DA1" w:rsidRPr="0030548F" w:rsidRDefault="00D51DA1" w:rsidP="003C38AC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sl-SI"/>
              </w:rPr>
            </w:pPr>
            <w:r>
              <w:rPr>
                <w:rFonts w:ascii="Arial" w:hAnsi="Arial" w:cs="Arial"/>
                <w:sz w:val="14"/>
                <w:szCs w:val="14"/>
                <w:lang w:eastAsia="sl-SI"/>
              </w:rPr>
              <w:t>2</w:t>
            </w:r>
          </w:p>
        </w:tc>
        <w:tc>
          <w:tcPr>
            <w:tcW w:w="1251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14B5FE" w14:textId="77777777" w:rsidR="00D51DA1" w:rsidRPr="00846CE2" w:rsidRDefault="00D51DA1" w:rsidP="00881960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sl-SI"/>
              </w:rPr>
            </w:pPr>
          </w:p>
        </w:tc>
      </w:tr>
      <w:tr w:rsidR="00D51DA1" w14:paraId="40FDFD10" w14:textId="77777777" w:rsidTr="00766DC2">
        <w:trPr>
          <w:trHeight w:val="255"/>
        </w:trPr>
        <w:tc>
          <w:tcPr>
            <w:tcW w:w="4680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52D1963" w14:textId="77777777" w:rsidR="00D51DA1" w:rsidRPr="00733C0F" w:rsidRDefault="00D51DA1" w:rsidP="00881960">
            <w:pPr>
              <w:suppressAutoHyphens w:val="0"/>
              <w:rPr>
                <w:rFonts w:ascii="Arial" w:hAnsi="Arial" w:cs="Arial"/>
                <w:b/>
                <w:bCs/>
                <w:sz w:val="14"/>
                <w:szCs w:val="14"/>
                <w:highlight w:val="yellow"/>
                <w:lang w:eastAsia="sl-SI"/>
              </w:rPr>
            </w:pPr>
          </w:p>
        </w:tc>
        <w:tc>
          <w:tcPr>
            <w:tcW w:w="16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E33AABB" w14:textId="584938FC" w:rsidR="00D51DA1" w:rsidRPr="0030548F" w:rsidRDefault="00D51DA1" w:rsidP="0030548F">
            <w:pPr>
              <w:suppressAutoHyphens w:val="0"/>
              <w:rPr>
                <w:rFonts w:ascii="Arial" w:hAnsi="Arial" w:cs="Arial"/>
                <w:sz w:val="14"/>
                <w:szCs w:val="14"/>
                <w:lang w:eastAsia="sl-SI"/>
              </w:rPr>
            </w:pPr>
            <w:r>
              <w:rPr>
                <w:rFonts w:ascii="Arial" w:hAnsi="Arial" w:cs="Arial"/>
                <w:sz w:val="14"/>
                <w:szCs w:val="14"/>
                <w:lang w:eastAsia="sl-SI"/>
              </w:rPr>
              <w:t>819,26 €</w:t>
            </w:r>
            <w:r w:rsidRPr="0030548F">
              <w:rPr>
                <w:rFonts w:ascii="Arial" w:hAnsi="Arial" w:cs="Arial"/>
                <w:sz w:val="14"/>
                <w:szCs w:val="14"/>
                <w:lang w:eastAsia="sl-SI"/>
              </w:rPr>
              <w:t xml:space="preserve"> ali več</w:t>
            </w:r>
          </w:p>
        </w:tc>
        <w:tc>
          <w:tcPr>
            <w:tcW w:w="103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F299183" w14:textId="31369462" w:rsidR="00D51DA1" w:rsidRDefault="00D51DA1" w:rsidP="003C38AC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sl-SI"/>
              </w:rPr>
            </w:pPr>
            <w:r>
              <w:rPr>
                <w:rFonts w:ascii="Arial" w:hAnsi="Arial" w:cs="Arial"/>
                <w:sz w:val="14"/>
                <w:szCs w:val="14"/>
                <w:lang w:eastAsia="sl-SI"/>
              </w:rPr>
              <w:t>1</w:t>
            </w:r>
          </w:p>
        </w:tc>
        <w:tc>
          <w:tcPr>
            <w:tcW w:w="1251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C036AA" w14:textId="77777777" w:rsidR="00D51DA1" w:rsidRPr="00846CE2" w:rsidRDefault="00D51DA1" w:rsidP="00881960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sl-SI"/>
              </w:rPr>
            </w:pPr>
          </w:p>
        </w:tc>
      </w:tr>
      <w:tr w:rsidR="00F90658" w14:paraId="28365BA8" w14:textId="77777777" w:rsidTr="00932FF8">
        <w:trPr>
          <w:trHeight w:val="255"/>
        </w:trPr>
        <w:tc>
          <w:tcPr>
            <w:tcW w:w="4680" w:type="dxa"/>
            <w:vMerge w:val="restart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noWrap/>
            <w:vAlign w:val="bottom"/>
          </w:tcPr>
          <w:p w14:paraId="2B882A29" w14:textId="3C822E5A" w:rsidR="00F90658" w:rsidRPr="00733C0F" w:rsidRDefault="00F90658" w:rsidP="00766DC2">
            <w:pPr>
              <w:pStyle w:val="Odstavekseznama"/>
              <w:numPr>
                <w:ilvl w:val="0"/>
                <w:numId w:val="53"/>
              </w:numPr>
              <w:suppressAutoHyphens w:val="0"/>
              <w:rPr>
                <w:rFonts w:ascii="Arial" w:hAnsi="Arial" w:cs="Arial"/>
                <w:i/>
                <w:iCs/>
                <w:sz w:val="14"/>
                <w:szCs w:val="14"/>
                <w:lang w:eastAsia="sl-SI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eastAsia="sl-SI"/>
              </w:rPr>
              <w:t xml:space="preserve">IZPAD DOHODKOV OD </w:t>
            </w:r>
            <w:r w:rsidRPr="00CC5259">
              <w:rPr>
                <w:rFonts w:ascii="Arial" w:hAnsi="Arial" w:cs="Arial"/>
                <w:b/>
                <w:bCs/>
                <w:sz w:val="14"/>
                <w:szCs w:val="14"/>
                <w:lang w:eastAsia="sl-SI"/>
              </w:rPr>
              <w:t xml:space="preserve">1. 3. 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eastAsia="sl-SI"/>
              </w:rPr>
              <w:t>DO</w:t>
            </w:r>
            <w:r w:rsidRPr="00CC5259">
              <w:rPr>
                <w:rFonts w:ascii="Arial" w:hAnsi="Arial" w:cs="Arial"/>
                <w:b/>
                <w:bCs/>
                <w:sz w:val="14"/>
                <w:szCs w:val="14"/>
                <w:lang w:eastAsia="sl-SI"/>
              </w:rPr>
              <w:t xml:space="preserve"> 30. 4. 2020 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eastAsia="sl-SI"/>
              </w:rPr>
              <w:t xml:space="preserve">V PRIMERJAVI S PRETEKLIM OBDOBJEM </w:t>
            </w:r>
            <w:r w:rsidRPr="00CC5259">
              <w:rPr>
                <w:rFonts w:ascii="Arial" w:hAnsi="Arial" w:cs="Arial"/>
                <w:b/>
                <w:bCs/>
                <w:sz w:val="14"/>
                <w:szCs w:val="14"/>
                <w:lang w:eastAsia="sl-SI"/>
              </w:rPr>
              <w:t>(1. 11. 2019 do 29. 2. 2020)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eastAsia="sl-SI"/>
              </w:rPr>
              <w:t xml:space="preserve"> </w:t>
            </w:r>
          </w:p>
          <w:p w14:paraId="21C63A24" w14:textId="0F31CEB8" w:rsidR="00F90658" w:rsidRDefault="00F90658" w:rsidP="00CC5259">
            <w:pPr>
              <w:suppressAutoHyphens w:val="0"/>
              <w:ind w:left="709"/>
              <w:rPr>
                <w:rFonts w:ascii="Arial" w:hAnsi="Arial" w:cs="Arial"/>
                <w:i/>
                <w:iCs/>
                <w:sz w:val="14"/>
                <w:szCs w:val="14"/>
                <w:lang w:eastAsia="sl-SI"/>
              </w:rPr>
            </w:pPr>
            <w:r w:rsidRPr="00733C0F">
              <w:rPr>
                <w:rFonts w:ascii="Arial" w:hAnsi="Arial" w:cs="Arial"/>
                <w:i/>
                <w:iCs/>
                <w:sz w:val="14"/>
                <w:szCs w:val="14"/>
                <w:lang w:eastAsia="sl-SI"/>
              </w:rPr>
              <w:t>opomba: seštejemo vsa nakazila na vseh bančnih računih</w:t>
            </w:r>
            <w:r>
              <w:rPr>
                <w:rFonts w:ascii="Arial" w:hAnsi="Arial" w:cs="Arial"/>
                <w:i/>
                <w:iCs/>
                <w:sz w:val="14"/>
                <w:szCs w:val="14"/>
                <w:lang w:eastAsia="sl-SI"/>
              </w:rPr>
              <w:t xml:space="preserve"> v obeh obdobjih, ju delimo s številom mesecev in primerjamo </w:t>
            </w:r>
          </w:p>
          <w:p w14:paraId="04D42BAF" w14:textId="5D66C71C" w:rsidR="00F90658" w:rsidRDefault="00F90658" w:rsidP="00CC5259">
            <w:pPr>
              <w:suppressAutoHyphens w:val="0"/>
              <w:ind w:left="709"/>
              <w:rPr>
                <w:rFonts w:ascii="Arial" w:hAnsi="Arial" w:cs="Arial"/>
                <w:i/>
                <w:iCs/>
                <w:sz w:val="14"/>
                <w:szCs w:val="14"/>
                <w:lang w:eastAsia="sl-SI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  <w:lang w:eastAsia="sl-SI"/>
              </w:rPr>
              <w:t>POVPREČJE NOV–FEB</w:t>
            </w:r>
          </w:p>
          <w:p w14:paraId="5E0B7EF4" w14:textId="7C45F335" w:rsidR="00F90658" w:rsidRPr="00733C0F" w:rsidRDefault="00F90658" w:rsidP="00CC5259">
            <w:pPr>
              <w:suppressAutoHyphens w:val="0"/>
              <w:ind w:left="709"/>
              <w:rPr>
                <w:rFonts w:ascii="Arial" w:hAnsi="Arial" w:cs="Arial"/>
                <w:i/>
                <w:iCs/>
                <w:sz w:val="14"/>
                <w:szCs w:val="14"/>
                <w:lang w:eastAsia="sl-SI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  <w:lang w:eastAsia="sl-SI"/>
              </w:rPr>
              <w:t>POVPREČJE MAR–APRIL</w:t>
            </w:r>
          </w:p>
          <w:p w14:paraId="4B087705" w14:textId="77777777" w:rsidR="00F90658" w:rsidRPr="00733C0F" w:rsidRDefault="00F90658" w:rsidP="00881960">
            <w:pPr>
              <w:suppressAutoHyphens w:val="0"/>
              <w:rPr>
                <w:rFonts w:ascii="Arial" w:hAnsi="Arial" w:cs="Arial"/>
                <w:b/>
                <w:bCs/>
                <w:sz w:val="14"/>
                <w:szCs w:val="14"/>
                <w:highlight w:val="yellow"/>
                <w:lang w:eastAsia="sl-SI"/>
              </w:rPr>
            </w:pPr>
          </w:p>
        </w:tc>
        <w:tc>
          <w:tcPr>
            <w:tcW w:w="16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ECAE9A3" w14:textId="732810BD" w:rsidR="00F90658" w:rsidRDefault="00F90658" w:rsidP="0030548F">
            <w:pPr>
              <w:suppressAutoHyphens w:val="0"/>
              <w:rPr>
                <w:rFonts w:ascii="Arial" w:hAnsi="Arial" w:cs="Arial"/>
                <w:sz w:val="14"/>
                <w:szCs w:val="14"/>
                <w:lang w:eastAsia="sl-SI"/>
              </w:rPr>
            </w:pPr>
            <w:r>
              <w:rPr>
                <w:rFonts w:ascii="Arial" w:hAnsi="Arial" w:cs="Arial"/>
                <w:sz w:val="14"/>
                <w:szCs w:val="14"/>
                <w:lang w:eastAsia="sl-SI"/>
              </w:rPr>
              <w:t>150</w:t>
            </w:r>
            <w:r w:rsidRPr="0030548F">
              <w:rPr>
                <w:rFonts w:ascii="Arial" w:hAnsi="Arial" w:cs="Arial"/>
                <w:sz w:val="14"/>
                <w:szCs w:val="14"/>
                <w:lang w:eastAsia="sl-SI"/>
              </w:rPr>
              <w:t>–</w:t>
            </w:r>
            <w:r>
              <w:rPr>
                <w:rFonts w:ascii="Arial" w:hAnsi="Arial" w:cs="Arial"/>
                <w:sz w:val="14"/>
                <w:szCs w:val="14"/>
                <w:lang w:eastAsia="sl-SI"/>
              </w:rPr>
              <w:t>200,00 €</w:t>
            </w: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971DE7D" w14:textId="014B8DA8" w:rsidR="00F90658" w:rsidRDefault="00F90658" w:rsidP="003C38AC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sl-SI"/>
              </w:rPr>
            </w:pPr>
            <w:r>
              <w:rPr>
                <w:rFonts w:ascii="Arial" w:hAnsi="Arial" w:cs="Arial"/>
                <w:sz w:val="14"/>
                <w:szCs w:val="14"/>
                <w:lang w:eastAsia="sl-SI"/>
              </w:rPr>
              <w:t>1</w:t>
            </w:r>
          </w:p>
        </w:tc>
        <w:tc>
          <w:tcPr>
            <w:tcW w:w="1251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715E2A" w14:textId="77777777" w:rsidR="00F90658" w:rsidRPr="00846CE2" w:rsidRDefault="00F90658" w:rsidP="00881960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sl-SI"/>
              </w:rPr>
            </w:pPr>
          </w:p>
        </w:tc>
      </w:tr>
      <w:tr w:rsidR="00F90658" w14:paraId="1FCA5CF3" w14:textId="77777777" w:rsidTr="00932FF8">
        <w:trPr>
          <w:trHeight w:val="255"/>
        </w:trPr>
        <w:tc>
          <w:tcPr>
            <w:tcW w:w="4680" w:type="dxa"/>
            <w:vMerge/>
            <w:tcBorders>
              <w:left w:val="single" w:sz="8" w:space="0" w:color="auto"/>
            </w:tcBorders>
            <w:shd w:val="clear" w:color="auto" w:fill="auto"/>
            <w:noWrap/>
            <w:vAlign w:val="bottom"/>
          </w:tcPr>
          <w:p w14:paraId="5B0B9979" w14:textId="77777777" w:rsidR="00F90658" w:rsidRPr="00733C0F" w:rsidRDefault="00F90658" w:rsidP="00881960">
            <w:pPr>
              <w:suppressAutoHyphens w:val="0"/>
              <w:rPr>
                <w:rFonts w:ascii="Arial" w:hAnsi="Arial" w:cs="Arial"/>
                <w:b/>
                <w:bCs/>
                <w:sz w:val="14"/>
                <w:szCs w:val="14"/>
                <w:highlight w:val="yellow"/>
                <w:lang w:eastAsia="sl-SI"/>
              </w:rPr>
            </w:pPr>
          </w:p>
        </w:tc>
        <w:tc>
          <w:tcPr>
            <w:tcW w:w="1660" w:type="dxa"/>
            <w:shd w:val="clear" w:color="auto" w:fill="auto"/>
            <w:noWrap/>
            <w:vAlign w:val="center"/>
          </w:tcPr>
          <w:p w14:paraId="670B8FD2" w14:textId="36089BCA" w:rsidR="00F90658" w:rsidRDefault="00F90658" w:rsidP="0030548F">
            <w:pPr>
              <w:suppressAutoHyphens w:val="0"/>
              <w:rPr>
                <w:rFonts w:ascii="Arial" w:hAnsi="Arial" w:cs="Arial"/>
                <w:sz w:val="14"/>
                <w:szCs w:val="14"/>
                <w:lang w:eastAsia="sl-SI"/>
              </w:rPr>
            </w:pPr>
            <w:r>
              <w:rPr>
                <w:rFonts w:ascii="Arial" w:hAnsi="Arial" w:cs="Arial"/>
                <w:sz w:val="14"/>
                <w:szCs w:val="14"/>
                <w:lang w:eastAsia="sl-SI"/>
              </w:rPr>
              <w:t>200,01</w:t>
            </w:r>
            <w:r w:rsidRPr="0030548F">
              <w:rPr>
                <w:rFonts w:ascii="Arial" w:hAnsi="Arial" w:cs="Arial"/>
                <w:sz w:val="14"/>
                <w:szCs w:val="14"/>
                <w:lang w:eastAsia="sl-SI"/>
              </w:rPr>
              <w:t>–</w:t>
            </w:r>
            <w:r>
              <w:rPr>
                <w:rFonts w:ascii="Arial" w:hAnsi="Arial" w:cs="Arial"/>
                <w:sz w:val="14"/>
                <w:szCs w:val="14"/>
                <w:lang w:eastAsia="sl-SI"/>
              </w:rPr>
              <w:t>250,00 €</w:t>
            </w:r>
          </w:p>
        </w:tc>
        <w:tc>
          <w:tcPr>
            <w:tcW w:w="1032" w:type="dxa"/>
            <w:shd w:val="clear" w:color="auto" w:fill="auto"/>
            <w:noWrap/>
            <w:vAlign w:val="center"/>
          </w:tcPr>
          <w:p w14:paraId="41995576" w14:textId="7D330638" w:rsidR="00F90658" w:rsidRDefault="00F90658" w:rsidP="003C38AC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sl-SI"/>
              </w:rPr>
            </w:pPr>
            <w:r>
              <w:rPr>
                <w:rFonts w:ascii="Arial" w:hAnsi="Arial" w:cs="Arial"/>
                <w:sz w:val="14"/>
                <w:szCs w:val="14"/>
                <w:lang w:eastAsia="sl-SI"/>
              </w:rPr>
              <w:t>2</w:t>
            </w:r>
          </w:p>
        </w:tc>
        <w:tc>
          <w:tcPr>
            <w:tcW w:w="1251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707878" w14:textId="77777777" w:rsidR="00F90658" w:rsidRPr="00846CE2" w:rsidRDefault="00F90658" w:rsidP="00881960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sl-SI"/>
              </w:rPr>
            </w:pPr>
          </w:p>
        </w:tc>
      </w:tr>
      <w:tr w:rsidR="00F90658" w14:paraId="6242FF9F" w14:textId="77777777" w:rsidTr="00932FF8">
        <w:trPr>
          <w:trHeight w:val="255"/>
        </w:trPr>
        <w:tc>
          <w:tcPr>
            <w:tcW w:w="4680" w:type="dxa"/>
            <w:vMerge/>
            <w:tcBorders>
              <w:left w:val="single" w:sz="8" w:space="0" w:color="auto"/>
            </w:tcBorders>
            <w:shd w:val="clear" w:color="auto" w:fill="auto"/>
            <w:noWrap/>
            <w:vAlign w:val="bottom"/>
          </w:tcPr>
          <w:p w14:paraId="297F057D" w14:textId="77777777" w:rsidR="00F90658" w:rsidRPr="00733C0F" w:rsidRDefault="00F90658" w:rsidP="00881960">
            <w:pPr>
              <w:suppressAutoHyphens w:val="0"/>
              <w:rPr>
                <w:rFonts w:ascii="Arial" w:hAnsi="Arial" w:cs="Arial"/>
                <w:b/>
                <w:bCs/>
                <w:sz w:val="14"/>
                <w:szCs w:val="14"/>
                <w:highlight w:val="yellow"/>
                <w:lang w:eastAsia="sl-SI"/>
              </w:rPr>
            </w:pPr>
          </w:p>
        </w:tc>
        <w:tc>
          <w:tcPr>
            <w:tcW w:w="1660" w:type="dxa"/>
            <w:shd w:val="clear" w:color="auto" w:fill="auto"/>
            <w:noWrap/>
            <w:vAlign w:val="center"/>
          </w:tcPr>
          <w:p w14:paraId="09024A74" w14:textId="7A3D1070" w:rsidR="00F90658" w:rsidRDefault="00F90658" w:rsidP="0030548F">
            <w:pPr>
              <w:suppressAutoHyphens w:val="0"/>
              <w:rPr>
                <w:rFonts w:ascii="Arial" w:hAnsi="Arial" w:cs="Arial"/>
                <w:sz w:val="14"/>
                <w:szCs w:val="14"/>
                <w:lang w:eastAsia="sl-SI"/>
              </w:rPr>
            </w:pPr>
            <w:r>
              <w:rPr>
                <w:rFonts w:ascii="Arial" w:hAnsi="Arial" w:cs="Arial"/>
                <w:sz w:val="14"/>
                <w:szCs w:val="14"/>
                <w:lang w:eastAsia="sl-SI"/>
              </w:rPr>
              <w:t>250,01</w:t>
            </w:r>
            <w:r w:rsidRPr="0030548F">
              <w:rPr>
                <w:rFonts w:ascii="Arial" w:hAnsi="Arial" w:cs="Arial"/>
                <w:sz w:val="14"/>
                <w:szCs w:val="14"/>
                <w:lang w:eastAsia="sl-SI"/>
              </w:rPr>
              <w:t>–</w:t>
            </w:r>
            <w:r>
              <w:rPr>
                <w:rFonts w:ascii="Arial" w:hAnsi="Arial" w:cs="Arial"/>
                <w:sz w:val="14"/>
                <w:szCs w:val="14"/>
                <w:lang w:eastAsia="sl-SI"/>
              </w:rPr>
              <w:t>300,00 €</w:t>
            </w:r>
          </w:p>
        </w:tc>
        <w:tc>
          <w:tcPr>
            <w:tcW w:w="1032" w:type="dxa"/>
            <w:shd w:val="clear" w:color="auto" w:fill="auto"/>
            <w:noWrap/>
            <w:vAlign w:val="center"/>
          </w:tcPr>
          <w:p w14:paraId="37EF06E7" w14:textId="298297B8" w:rsidR="00F90658" w:rsidRDefault="00F90658" w:rsidP="003C38AC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sl-SI"/>
              </w:rPr>
            </w:pPr>
            <w:r>
              <w:rPr>
                <w:rFonts w:ascii="Arial" w:hAnsi="Arial" w:cs="Arial"/>
                <w:sz w:val="14"/>
                <w:szCs w:val="14"/>
                <w:lang w:eastAsia="sl-SI"/>
              </w:rPr>
              <w:t>3</w:t>
            </w:r>
          </w:p>
        </w:tc>
        <w:tc>
          <w:tcPr>
            <w:tcW w:w="1251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E89FB0" w14:textId="77777777" w:rsidR="00F90658" w:rsidRPr="00846CE2" w:rsidRDefault="00F90658" w:rsidP="00881960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sl-SI"/>
              </w:rPr>
            </w:pPr>
          </w:p>
        </w:tc>
      </w:tr>
      <w:tr w:rsidR="00F90658" w14:paraId="7A8E5AAC" w14:textId="77777777" w:rsidTr="00F90658">
        <w:trPr>
          <w:trHeight w:val="255"/>
        </w:trPr>
        <w:tc>
          <w:tcPr>
            <w:tcW w:w="4680" w:type="dxa"/>
            <w:vMerge/>
            <w:tcBorders>
              <w:left w:val="single" w:sz="8" w:space="0" w:color="auto"/>
            </w:tcBorders>
            <w:shd w:val="clear" w:color="auto" w:fill="auto"/>
            <w:noWrap/>
            <w:vAlign w:val="bottom"/>
          </w:tcPr>
          <w:p w14:paraId="0F5406D1" w14:textId="77777777" w:rsidR="00F90658" w:rsidRPr="00733C0F" w:rsidRDefault="00F90658" w:rsidP="00881960">
            <w:pPr>
              <w:suppressAutoHyphens w:val="0"/>
              <w:rPr>
                <w:rFonts w:ascii="Arial" w:hAnsi="Arial" w:cs="Arial"/>
                <w:b/>
                <w:bCs/>
                <w:sz w:val="14"/>
                <w:szCs w:val="14"/>
                <w:highlight w:val="yellow"/>
                <w:lang w:eastAsia="sl-SI"/>
              </w:rPr>
            </w:pPr>
          </w:p>
        </w:tc>
        <w:tc>
          <w:tcPr>
            <w:tcW w:w="1660" w:type="dxa"/>
            <w:shd w:val="clear" w:color="auto" w:fill="auto"/>
            <w:noWrap/>
            <w:vAlign w:val="center"/>
          </w:tcPr>
          <w:p w14:paraId="25962FBB" w14:textId="04340BB6" w:rsidR="00F90658" w:rsidRDefault="00F90658" w:rsidP="0030548F">
            <w:pPr>
              <w:suppressAutoHyphens w:val="0"/>
              <w:rPr>
                <w:rFonts w:ascii="Arial" w:hAnsi="Arial" w:cs="Arial"/>
                <w:sz w:val="14"/>
                <w:szCs w:val="14"/>
                <w:lang w:eastAsia="sl-SI"/>
              </w:rPr>
            </w:pPr>
            <w:r>
              <w:rPr>
                <w:rFonts w:ascii="Arial" w:hAnsi="Arial" w:cs="Arial"/>
                <w:sz w:val="14"/>
                <w:szCs w:val="14"/>
                <w:lang w:eastAsia="sl-SI"/>
              </w:rPr>
              <w:t>300,01</w:t>
            </w:r>
            <w:r w:rsidRPr="0030548F">
              <w:rPr>
                <w:rFonts w:ascii="Arial" w:hAnsi="Arial" w:cs="Arial"/>
                <w:sz w:val="14"/>
                <w:szCs w:val="14"/>
                <w:lang w:eastAsia="sl-SI"/>
              </w:rPr>
              <w:t>–</w:t>
            </w:r>
            <w:r>
              <w:rPr>
                <w:rFonts w:ascii="Arial" w:hAnsi="Arial" w:cs="Arial"/>
                <w:sz w:val="14"/>
                <w:szCs w:val="14"/>
                <w:lang w:eastAsia="sl-SI"/>
              </w:rPr>
              <w:t>350,00 €</w:t>
            </w:r>
          </w:p>
        </w:tc>
        <w:tc>
          <w:tcPr>
            <w:tcW w:w="1032" w:type="dxa"/>
            <w:shd w:val="clear" w:color="auto" w:fill="auto"/>
            <w:noWrap/>
            <w:vAlign w:val="center"/>
          </w:tcPr>
          <w:p w14:paraId="0DB1EE6E" w14:textId="12032D9C" w:rsidR="00F90658" w:rsidRDefault="00F90658" w:rsidP="003C38AC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sl-SI"/>
              </w:rPr>
            </w:pPr>
            <w:r>
              <w:rPr>
                <w:rFonts w:ascii="Arial" w:hAnsi="Arial" w:cs="Arial"/>
                <w:sz w:val="14"/>
                <w:szCs w:val="14"/>
                <w:lang w:eastAsia="sl-SI"/>
              </w:rPr>
              <w:t>4</w:t>
            </w:r>
          </w:p>
        </w:tc>
        <w:tc>
          <w:tcPr>
            <w:tcW w:w="1251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14AF19" w14:textId="77777777" w:rsidR="00F90658" w:rsidRPr="00846CE2" w:rsidRDefault="00F90658" w:rsidP="00881960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sl-SI"/>
              </w:rPr>
            </w:pPr>
          </w:p>
        </w:tc>
      </w:tr>
      <w:tr w:rsidR="00F90658" w14:paraId="45B443D2" w14:textId="77777777" w:rsidTr="00932FF8">
        <w:trPr>
          <w:trHeight w:val="255"/>
        </w:trPr>
        <w:tc>
          <w:tcPr>
            <w:tcW w:w="4680" w:type="dxa"/>
            <w:vMerge/>
            <w:tcBorders>
              <w:left w:val="single" w:sz="8" w:space="0" w:color="auto"/>
            </w:tcBorders>
            <w:shd w:val="clear" w:color="auto" w:fill="auto"/>
            <w:noWrap/>
            <w:vAlign w:val="bottom"/>
          </w:tcPr>
          <w:p w14:paraId="0D75DFE4" w14:textId="77777777" w:rsidR="00F90658" w:rsidRPr="00733C0F" w:rsidRDefault="00F90658" w:rsidP="00881960">
            <w:pPr>
              <w:suppressAutoHyphens w:val="0"/>
              <w:rPr>
                <w:rFonts w:ascii="Arial" w:hAnsi="Arial" w:cs="Arial"/>
                <w:b/>
                <w:bCs/>
                <w:sz w:val="14"/>
                <w:szCs w:val="14"/>
                <w:highlight w:val="yellow"/>
                <w:lang w:eastAsia="sl-SI"/>
              </w:rPr>
            </w:pPr>
          </w:p>
        </w:tc>
        <w:tc>
          <w:tcPr>
            <w:tcW w:w="16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E1AE1FA" w14:textId="1E2499F5" w:rsidR="00F90658" w:rsidRDefault="00F90658" w:rsidP="0030548F">
            <w:pPr>
              <w:suppressAutoHyphens w:val="0"/>
              <w:rPr>
                <w:rFonts w:ascii="Arial" w:hAnsi="Arial" w:cs="Arial"/>
                <w:sz w:val="14"/>
                <w:szCs w:val="14"/>
                <w:lang w:eastAsia="sl-SI"/>
              </w:rPr>
            </w:pPr>
            <w:r>
              <w:rPr>
                <w:rFonts w:ascii="Arial" w:hAnsi="Arial" w:cs="Arial"/>
                <w:sz w:val="14"/>
                <w:szCs w:val="14"/>
                <w:lang w:eastAsia="sl-SI"/>
              </w:rPr>
              <w:t>350,01 €</w:t>
            </w:r>
            <w:r w:rsidRPr="0030548F">
              <w:rPr>
                <w:rFonts w:ascii="Arial" w:hAnsi="Arial" w:cs="Arial"/>
                <w:sz w:val="14"/>
                <w:szCs w:val="14"/>
                <w:lang w:eastAsia="sl-SI"/>
              </w:rPr>
              <w:t xml:space="preserve"> ali več</w:t>
            </w:r>
          </w:p>
        </w:tc>
        <w:tc>
          <w:tcPr>
            <w:tcW w:w="103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85C1DD7" w14:textId="1EF98341" w:rsidR="00F90658" w:rsidRDefault="00F90658" w:rsidP="003C38AC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sl-SI"/>
              </w:rPr>
            </w:pPr>
            <w:r>
              <w:rPr>
                <w:rFonts w:ascii="Arial" w:hAnsi="Arial" w:cs="Arial"/>
                <w:sz w:val="14"/>
                <w:szCs w:val="14"/>
                <w:lang w:eastAsia="sl-SI"/>
              </w:rPr>
              <w:t>5</w:t>
            </w:r>
          </w:p>
        </w:tc>
        <w:tc>
          <w:tcPr>
            <w:tcW w:w="1251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F1C235" w14:textId="77777777" w:rsidR="00F90658" w:rsidRPr="00846CE2" w:rsidRDefault="00F90658" w:rsidP="00881960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sl-SI"/>
              </w:rPr>
            </w:pPr>
          </w:p>
        </w:tc>
      </w:tr>
      <w:tr w:rsidR="00F91FE8" w14:paraId="28406ACA" w14:textId="77777777" w:rsidTr="00F91FE8">
        <w:trPr>
          <w:trHeight w:val="255"/>
        </w:trPr>
        <w:tc>
          <w:tcPr>
            <w:tcW w:w="4680" w:type="dxa"/>
            <w:vMerge w:val="restart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noWrap/>
            <w:vAlign w:val="bottom"/>
          </w:tcPr>
          <w:p w14:paraId="46CBE920" w14:textId="22B946D3" w:rsidR="00F91FE8" w:rsidRPr="00733C0F" w:rsidRDefault="00F91FE8" w:rsidP="00766DC2">
            <w:pPr>
              <w:pStyle w:val="Odstavekseznama"/>
              <w:numPr>
                <w:ilvl w:val="0"/>
                <w:numId w:val="53"/>
              </w:numPr>
              <w:suppressAutoHyphens w:val="0"/>
              <w:rPr>
                <w:rFonts w:ascii="Arial" w:hAnsi="Arial" w:cs="Arial"/>
                <w:b/>
                <w:bCs/>
                <w:sz w:val="14"/>
                <w:szCs w:val="14"/>
                <w:lang w:eastAsia="sl-SI"/>
              </w:rPr>
            </w:pPr>
            <w:r w:rsidRPr="00733C0F">
              <w:rPr>
                <w:rFonts w:ascii="Arial" w:hAnsi="Arial" w:cs="Arial"/>
                <w:b/>
                <w:bCs/>
                <w:sz w:val="14"/>
                <w:szCs w:val="14"/>
                <w:lang w:eastAsia="sl-SI"/>
              </w:rPr>
              <w:t xml:space="preserve">DELO PREKO ŠTUDENTSKEGA SERVISA V OBDOBJU OD </w:t>
            </w:r>
            <w:r w:rsidRPr="001D24BF">
              <w:rPr>
                <w:rFonts w:ascii="Arial" w:hAnsi="Arial" w:cs="Arial"/>
                <w:b/>
                <w:bCs/>
                <w:sz w:val="14"/>
                <w:szCs w:val="14"/>
                <w:lang w:eastAsia="sl-SI"/>
              </w:rPr>
              <w:t>1. 4. 2019 DO 31. 3. 2020</w:t>
            </w:r>
            <w:r w:rsidRPr="00733C0F">
              <w:rPr>
                <w:rFonts w:ascii="Arial" w:hAnsi="Arial" w:cs="Arial"/>
                <w:b/>
                <w:bCs/>
                <w:sz w:val="14"/>
                <w:szCs w:val="14"/>
                <w:lang w:eastAsia="sl-SI"/>
              </w:rPr>
              <w:t xml:space="preserve"> (na mesec)</w:t>
            </w:r>
          </w:p>
          <w:p w14:paraId="65A6C15F" w14:textId="6A6F3F42" w:rsidR="00F91FE8" w:rsidRPr="00733C0F" w:rsidRDefault="00F91FE8" w:rsidP="00F91FE8">
            <w:pPr>
              <w:suppressAutoHyphens w:val="0"/>
              <w:ind w:left="709"/>
              <w:rPr>
                <w:rFonts w:ascii="Arial" w:hAnsi="Arial" w:cs="Arial"/>
                <w:i/>
                <w:iCs/>
                <w:sz w:val="14"/>
                <w:szCs w:val="14"/>
                <w:lang w:eastAsia="sl-SI"/>
              </w:rPr>
            </w:pPr>
            <w:r w:rsidRPr="00733C0F">
              <w:rPr>
                <w:rFonts w:ascii="Arial" w:hAnsi="Arial" w:cs="Arial"/>
                <w:i/>
                <w:iCs/>
                <w:sz w:val="14"/>
                <w:szCs w:val="14"/>
                <w:lang w:eastAsia="sl-SI"/>
              </w:rPr>
              <w:t>opomba: seštejemo vsa nakazila in seštevek delimo z 12</w:t>
            </w:r>
          </w:p>
          <w:p w14:paraId="17BB539C" w14:textId="4955408A" w:rsidR="00F91FE8" w:rsidRPr="00733C0F" w:rsidRDefault="00F91FE8" w:rsidP="00881960">
            <w:pPr>
              <w:suppressAutoHyphens w:val="0"/>
              <w:rPr>
                <w:rFonts w:ascii="Arial" w:hAnsi="Arial" w:cs="Arial"/>
                <w:b/>
                <w:bCs/>
                <w:sz w:val="14"/>
                <w:szCs w:val="14"/>
                <w:lang w:eastAsia="sl-SI"/>
              </w:rPr>
            </w:pPr>
          </w:p>
          <w:p w14:paraId="2D3355F8" w14:textId="77777777" w:rsidR="00F91FE8" w:rsidRPr="00733C0F" w:rsidRDefault="00F91FE8" w:rsidP="00881960">
            <w:pPr>
              <w:suppressAutoHyphens w:val="0"/>
              <w:rPr>
                <w:rFonts w:ascii="Arial" w:hAnsi="Arial" w:cs="Arial"/>
                <w:sz w:val="14"/>
                <w:szCs w:val="14"/>
                <w:lang w:eastAsia="sl-SI"/>
              </w:rPr>
            </w:pPr>
            <w:r w:rsidRPr="00733C0F">
              <w:rPr>
                <w:rFonts w:ascii="Arial" w:hAnsi="Arial" w:cs="Arial"/>
                <w:sz w:val="14"/>
                <w:szCs w:val="14"/>
                <w:lang w:eastAsia="sl-SI"/>
              </w:rPr>
              <w:t>ZNESEK</w:t>
            </w:r>
          </w:p>
          <w:p w14:paraId="2575E0AA" w14:textId="77777777" w:rsidR="00F91FE8" w:rsidRPr="00733C0F" w:rsidRDefault="00F91FE8" w:rsidP="00881960">
            <w:pPr>
              <w:rPr>
                <w:rFonts w:ascii="Arial" w:hAnsi="Arial" w:cs="Arial"/>
                <w:b/>
                <w:bCs/>
                <w:sz w:val="14"/>
                <w:szCs w:val="14"/>
                <w:highlight w:val="yellow"/>
                <w:lang w:eastAsia="sl-SI"/>
              </w:rPr>
            </w:pPr>
            <w:r w:rsidRPr="00733C0F">
              <w:rPr>
                <w:rFonts w:ascii="Arial" w:hAnsi="Arial" w:cs="Arial"/>
                <w:b/>
                <w:bCs/>
                <w:color w:val="FF0000"/>
                <w:sz w:val="14"/>
                <w:szCs w:val="14"/>
                <w:lang w:eastAsia="sl-SI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6389DDE" w14:textId="384117CC" w:rsidR="00F91FE8" w:rsidRPr="0030548F" w:rsidRDefault="00F91FE8" w:rsidP="00881960">
            <w:pPr>
              <w:suppressAutoHyphens w:val="0"/>
              <w:rPr>
                <w:rFonts w:ascii="Arial" w:hAnsi="Arial" w:cs="Arial"/>
                <w:color w:val="FF0000"/>
                <w:sz w:val="14"/>
                <w:szCs w:val="14"/>
                <w:lang w:eastAsia="sl-SI"/>
              </w:rPr>
            </w:pPr>
            <w:r w:rsidRPr="0030548F">
              <w:rPr>
                <w:rFonts w:ascii="Arial" w:hAnsi="Arial" w:cs="Arial"/>
                <w:sz w:val="14"/>
                <w:szCs w:val="14"/>
                <w:lang w:eastAsia="sl-SI"/>
              </w:rPr>
              <w:t>150,00–</w:t>
            </w:r>
            <w:r w:rsidR="00D51DA1">
              <w:rPr>
                <w:rFonts w:ascii="Arial" w:hAnsi="Arial" w:cs="Arial"/>
                <w:sz w:val="14"/>
                <w:szCs w:val="14"/>
                <w:lang w:eastAsia="sl-SI"/>
              </w:rPr>
              <w:t>20</w:t>
            </w:r>
            <w:r w:rsidRPr="0030548F">
              <w:rPr>
                <w:rFonts w:ascii="Arial" w:hAnsi="Arial" w:cs="Arial"/>
                <w:sz w:val="14"/>
                <w:szCs w:val="14"/>
                <w:lang w:eastAsia="sl-SI"/>
              </w:rPr>
              <w:t>0,00 €</w:t>
            </w: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50D2BC2" w14:textId="58DB9646" w:rsidR="00F91FE8" w:rsidRPr="0030548F" w:rsidRDefault="00F91FE8" w:rsidP="003C38AC">
            <w:pPr>
              <w:suppressAutoHyphens w:val="0"/>
              <w:jc w:val="center"/>
              <w:rPr>
                <w:rFonts w:ascii="Arial" w:hAnsi="Arial" w:cs="Arial"/>
                <w:color w:val="FF0000"/>
                <w:sz w:val="14"/>
                <w:szCs w:val="14"/>
                <w:lang w:eastAsia="sl-SI"/>
              </w:rPr>
            </w:pPr>
            <w:r w:rsidRPr="0030548F">
              <w:rPr>
                <w:rFonts w:ascii="Arial" w:hAnsi="Arial" w:cs="Arial"/>
                <w:sz w:val="14"/>
                <w:szCs w:val="14"/>
                <w:lang w:eastAsia="sl-SI"/>
              </w:rPr>
              <w:t>2</w:t>
            </w:r>
          </w:p>
        </w:tc>
        <w:tc>
          <w:tcPr>
            <w:tcW w:w="1251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490B6" w14:textId="77777777" w:rsidR="00F91FE8" w:rsidRPr="00846CE2" w:rsidRDefault="00F91FE8" w:rsidP="00881960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sl-SI"/>
              </w:rPr>
            </w:pPr>
            <w:r w:rsidRPr="00846CE2">
              <w:rPr>
                <w:rFonts w:ascii="Arial" w:hAnsi="Arial" w:cs="Arial"/>
                <w:sz w:val="14"/>
                <w:szCs w:val="14"/>
                <w:lang w:eastAsia="sl-SI"/>
              </w:rPr>
              <w:t> </w:t>
            </w:r>
          </w:p>
        </w:tc>
      </w:tr>
      <w:tr w:rsidR="00F91FE8" w14:paraId="3D317E47" w14:textId="77777777" w:rsidTr="00F91FE8">
        <w:trPr>
          <w:trHeight w:val="270"/>
        </w:trPr>
        <w:tc>
          <w:tcPr>
            <w:tcW w:w="4680" w:type="dxa"/>
            <w:vMerge/>
            <w:tcBorders>
              <w:left w:val="single" w:sz="8" w:space="0" w:color="auto"/>
            </w:tcBorders>
            <w:shd w:val="clear" w:color="auto" w:fill="auto"/>
            <w:noWrap/>
            <w:vAlign w:val="bottom"/>
          </w:tcPr>
          <w:p w14:paraId="4A4D8499" w14:textId="77777777" w:rsidR="00F91FE8" w:rsidRPr="00733C0F" w:rsidRDefault="00F91FE8" w:rsidP="00881960">
            <w:pPr>
              <w:rPr>
                <w:rFonts w:ascii="Arial" w:hAnsi="Arial" w:cs="Arial"/>
                <w:b/>
                <w:bCs/>
                <w:sz w:val="14"/>
                <w:szCs w:val="14"/>
                <w:highlight w:val="yellow"/>
                <w:lang w:eastAsia="sl-SI"/>
              </w:rPr>
            </w:pPr>
          </w:p>
        </w:tc>
        <w:tc>
          <w:tcPr>
            <w:tcW w:w="1660" w:type="dxa"/>
            <w:tcBorders>
              <w:top w:val="nil"/>
            </w:tcBorders>
            <w:shd w:val="clear" w:color="auto" w:fill="auto"/>
            <w:noWrap/>
            <w:vAlign w:val="center"/>
          </w:tcPr>
          <w:p w14:paraId="1AE4CAC9" w14:textId="7005F8FD" w:rsidR="00F91FE8" w:rsidRPr="0030548F" w:rsidRDefault="00D51DA1" w:rsidP="00881960">
            <w:pPr>
              <w:suppressAutoHyphens w:val="0"/>
              <w:rPr>
                <w:rFonts w:ascii="Arial" w:hAnsi="Arial" w:cs="Arial"/>
                <w:sz w:val="14"/>
                <w:szCs w:val="14"/>
                <w:lang w:eastAsia="sl-SI"/>
              </w:rPr>
            </w:pPr>
            <w:r>
              <w:rPr>
                <w:rFonts w:ascii="Arial" w:hAnsi="Arial" w:cs="Arial"/>
                <w:sz w:val="14"/>
                <w:szCs w:val="14"/>
                <w:lang w:eastAsia="sl-SI"/>
              </w:rPr>
              <w:t>20</w:t>
            </w:r>
            <w:r w:rsidR="00F91FE8" w:rsidRPr="0030548F">
              <w:rPr>
                <w:rFonts w:ascii="Arial" w:hAnsi="Arial" w:cs="Arial"/>
                <w:sz w:val="14"/>
                <w:szCs w:val="14"/>
                <w:lang w:eastAsia="sl-SI"/>
              </w:rPr>
              <w:t>0,01–35</w:t>
            </w:r>
            <w:r>
              <w:rPr>
                <w:rFonts w:ascii="Arial" w:hAnsi="Arial" w:cs="Arial"/>
                <w:sz w:val="14"/>
                <w:szCs w:val="14"/>
                <w:lang w:eastAsia="sl-SI"/>
              </w:rPr>
              <w:t>0</w:t>
            </w:r>
            <w:r w:rsidR="00F91FE8" w:rsidRPr="0030548F">
              <w:rPr>
                <w:rFonts w:ascii="Arial" w:hAnsi="Arial" w:cs="Arial"/>
                <w:sz w:val="14"/>
                <w:szCs w:val="14"/>
                <w:lang w:eastAsia="sl-SI"/>
              </w:rPr>
              <w:t>,00 €</w:t>
            </w:r>
          </w:p>
        </w:tc>
        <w:tc>
          <w:tcPr>
            <w:tcW w:w="1032" w:type="dxa"/>
            <w:tcBorders>
              <w:top w:val="nil"/>
            </w:tcBorders>
            <w:shd w:val="clear" w:color="auto" w:fill="auto"/>
            <w:noWrap/>
            <w:vAlign w:val="center"/>
          </w:tcPr>
          <w:p w14:paraId="56443565" w14:textId="4D2E61C2" w:rsidR="00F91FE8" w:rsidRPr="0030548F" w:rsidRDefault="00D51DA1" w:rsidP="003C38AC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sl-SI"/>
              </w:rPr>
            </w:pPr>
            <w:r>
              <w:rPr>
                <w:rFonts w:ascii="Arial" w:hAnsi="Arial" w:cs="Arial"/>
                <w:sz w:val="14"/>
                <w:szCs w:val="14"/>
                <w:lang w:eastAsia="sl-SI"/>
              </w:rPr>
              <w:t>5</w:t>
            </w:r>
          </w:p>
        </w:tc>
        <w:tc>
          <w:tcPr>
            <w:tcW w:w="1251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13C43" w14:textId="1E714013" w:rsidR="00F91FE8" w:rsidRPr="00846CE2" w:rsidRDefault="00F91FE8" w:rsidP="00881960">
            <w:pPr>
              <w:suppressAutoHyphens w:val="0"/>
              <w:rPr>
                <w:rFonts w:ascii="Arial" w:hAnsi="Arial" w:cs="Arial"/>
                <w:sz w:val="14"/>
                <w:szCs w:val="14"/>
                <w:lang w:eastAsia="sl-SI"/>
              </w:rPr>
            </w:pPr>
          </w:p>
        </w:tc>
      </w:tr>
      <w:tr w:rsidR="00F91FE8" w14:paraId="14F7C7E7" w14:textId="77777777" w:rsidTr="00F91FE8">
        <w:trPr>
          <w:trHeight w:val="255"/>
        </w:trPr>
        <w:tc>
          <w:tcPr>
            <w:tcW w:w="4680" w:type="dxa"/>
            <w:vMerge/>
            <w:tcBorders>
              <w:left w:val="single" w:sz="8" w:space="0" w:color="auto"/>
            </w:tcBorders>
            <w:shd w:val="clear" w:color="auto" w:fill="auto"/>
            <w:noWrap/>
            <w:vAlign w:val="bottom"/>
          </w:tcPr>
          <w:p w14:paraId="2EC63C84" w14:textId="77777777" w:rsidR="00F91FE8" w:rsidRPr="00733C0F" w:rsidRDefault="00F91FE8" w:rsidP="004A48FE">
            <w:pPr>
              <w:rPr>
                <w:rFonts w:ascii="Arial" w:hAnsi="Arial" w:cs="Arial"/>
                <w:highlight w:val="yellow"/>
                <w:lang w:eastAsia="sl-SI"/>
              </w:rPr>
            </w:pPr>
          </w:p>
        </w:tc>
        <w:tc>
          <w:tcPr>
            <w:tcW w:w="1660" w:type="dxa"/>
            <w:tcBorders>
              <w:top w:val="nil"/>
            </w:tcBorders>
            <w:shd w:val="clear" w:color="auto" w:fill="auto"/>
            <w:noWrap/>
            <w:vAlign w:val="center"/>
          </w:tcPr>
          <w:p w14:paraId="060C5BD0" w14:textId="53F8BE63" w:rsidR="00F91FE8" w:rsidRPr="0030548F" w:rsidRDefault="00F91FE8" w:rsidP="004A48FE">
            <w:pPr>
              <w:suppressAutoHyphens w:val="0"/>
              <w:rPr>
                <w:rFonts w:ascii="Arial" w:hAnsi="Arial" w:cs="Arial"/>
                <w:sz w:val="14"/>
                <w:szCs w:val="14"/>
                <w:lang w:eastAsia="sl-SI"/>
              </w:rPr>
            </w:pPr>
            <w:r w:rsidRPr="0030548F">
              <w:rPr>
                <w:rFonts w:ascii="Arial" w:hAnsi="Arial" w:cs="Arial"/>
                <w:sz w:val="14"/>
                <w:szCs w:val="14"/>
                <w:lang w:eastAsia="sl-SI"/>
              </w:rPr>
              <w:t>3</w:t>
            </w:r>
            <w:r w:rsidR="00D51DA1">
              <w:rPr>
                <w:rFonts w:ascii="Arial" w:hAnsi="Arial" w:cs="Arial"/>
                <w:sz w:val="14"/>
                <w:szCs w:val="14"/>
                <w:lang w:eastAsia="sl-SI"/>
              </w:rPr>
              <w:t>50</w:t>
            </w:r>
            <w:r w:rsidRPr="0030548F">
              <w:rPr>
                <w:rFonts w:ascii="Arial" w:hAnsi="Arial" w:cs="Arial"/>
                <w:sz w:val="14"/>
                <w:szCs w:val="14"/>
                <w:lang w:eastAsia="sl-SI"/>
              </w:rPr>
              <w:t>,01–</w:t>
            </w:r>
            <w:r w:rsidR="00D51DA1">
              <w:rPr>
                <w:rFonts w:ascii="Arial" w:hAnsi="Arial" w:cs="Arial"/>
                <w:sz w:val="14"/>
                <w:szCs w:val="14"/>
                <w:lang w:eastAsia="sl-SI"/>
              </w:rPr>
              <w:t>500</w:t>
            </w:r>
            <w:r w:rsidRPr="0030548F">
              <w:rPr>
                <w:rFonts w:ascii="Arial" w:hAnsi="Arial" w:cs="Arial"/>
                <w:sz w:val="14"/>
                <w:szCs w:val="14"/>
                <w:lang w:eastAsia="sl-SI"/>
              </w:rPr>
              <w:t>,00</w:t>
            </w:r>
            <w:r w:rsidR="00D51DA1" w:rsidRPr="0030548F">
              <w:rPr>
                <w:rFonts w:ascii="Arial" w:hAnsi="Arial" w:cs="Arial"/>
                <w:sz w:val="14"/>
                <w:szCs w:val="14"/>
                <w:lang w:eastAsia="sl-SI"/>
              </w:rPr>
              <w:t> €</w:t>
            </w:r>
          </w:p>
        </w:tc>
        <w:tc>
          <w:tcPr>
            <w:tcW w:w="1032" w:type="dxa"/>
            <w:tcBorders>
              <w:top w:val="nil"/>
            </w:tcBorders>
            <w:shd w:val="clear" w:color="auto" w:fill="auto"/>
            <w:noWrap/>
            <w:vAlign w:val="center"/>
          </w:tcPr>
          <w:p w14:paraId="232AF575" w14:textId="7F054529" w:rsidR="00F91FE8" w:rsidRPr="0030548F" w:rsidRDefault="00D51DA1" w:rsidP="003C38AC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sl-SI"/>
              </w:rPr>
            </w:pPr>
            <w:r>
              <w:rPr>
                <w:rFonts w:ascii="Arial" w:hAnsi="Arial" w:cs="Arial"/>
                <w:sz w:val="14"/>
                <w:szCs w:val="14"/>
                <w:lang w:eastAsia="sl-SI"/>
              </w:rPr>
              <w:t>8</w:t>
            </w:r>
          </w:p>
        </w:tc>
        <w:tc>
          <w:tcPr>
            <w:tcW w:w="1251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75A80" w14:textId="77777777" w:rsidR="00F91FE8" w:rsidRPr="00846CE2" w:rsidRDefault="00F91FE8" w:rsidP="004A48FE">
            <w:pPr>
              <w:suppressAutoHyphens w:val="0"/>
              <w:rPr>
                <w:rFonts w:ascii="Arial" w:hAnsi="Arial" w:cs="Arial"/>
                <w:sz w:val="14"/>
                <w:szCs w:val="14"/>
                <w:lang w:eastAsia="sl-SI"/>
              </w:rPr>
            </w:pPr>
          </w:p>
        </w:tc>
      </w:tr>
      <w:tr w:rsidR="00F91FE8" w14:paraId="23B275D4" w14:textId="77777777" w:rsidTr="00F91FE8">
        <w:trPr>
          <w:trHeight w:val="270"/>
        </w:trPr>
        <w:tc>
          <w:tcPr>
            <w:tcW w:w="4680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00BCB5E0" w14:textId="77777777" w:rsidR="00F91FE8" w:rsidRPr="00733C0F" w:rsidRDefault="00F91FE8" w:rsidP="004A48FE">
            <w:pPr>
              <w:rPr>
                <w:rFonts w:ascii="Arial" w:hAnsi="Arial" w:cs="Arial"/>
                <w:highlight w:val="yellow"/>
                <w:lang w:eastAsia="sl-SI"/>
              </w:rPr>
            </w:pPr>
          </w:p>
        </w:tc>
        <w:tc>
          <w:tcPr>
            <w:tcW w:w="1660" w:type="dxa"/>
            <w:tcBorders>
              <w:top w:val="nil"/>
            </w:tcBorders>
            <w:shd w:val="clear" w:color="auto" w:fill="auto"/>
            <w:noWrap/>
            <w:vAlign w:val="center"/>
          </w:tcPr>
          <w:p w14:paraId="6299F464" w14:textId="1DEE1ADC" w:rsidR="00F91FE8" w:rsidRPr="0030548F" w:rsidRDefault="00D51DA1" w:rsidP="004A48FE">
            <w:pPr>
              <w:suppressAutoHyphens w:val="0"/>
              <w:rPr>
                <w:rFonts w:ascii="Arial" w:hAnsi="Arial" w:cs="Arial"/>
                <w:sz w:val="14"/>
                <w:szCs w:val="14"/>
                <w:lang w:eastAsia="sl-SI"/>
              </w:rPr>
            </w:pPr>
            <w:r>
              <w:rPr>
                <w:rFonts w:ascii="Arial" w:hAnsi="Arial" w:cs="Arial"/>
                <w:sz w:val="14"/>
                <w:szCs w:val="14"/>
                <w:lang w:eastAsia="sl-SI"/>
              </w:rPr>
              <w:t>500</w:t>
            </w:r>
            <w:r w:rsidR="00F91FE8" w:rsidRPr="0030548F">
              <w:rPr>
                <w:rFonts w:ascii="Arial" w:hAnsi="Arial" w:cs="Arial"/>
                <w:sz w:val="14"/>
                <w:szCs w:val="14"/>
                <w:lang w:eastAsia="sl-SI"/>
              </w:rPr>
              <w:t>,0</w:t>
            </w:r>
            <w:r w:rsidR="00F91FE8">
              <w:rPr>
                <w:rFonts w:ascii="Arial" w:hAnsi="Arial" w:cs="Arial"/>
                <w:sz w:val="14"/>
                <w:szCs w:val="14"/>
                <w:lang w:eastAsia="sl-SI"/>
              </w:rPr>
              <w:t>1</w:t>
            </w:r>
            <w:r w:rsidR="00F91FE8" w:rsidRPr="0030548F">
              <w:rPr>
                <w:rFonts w:ascii="Arial" w:hAnsi="Arial" w:cs="Arial"/>
                <w:sz w:val="14"/>
                <w:szCs w:val="14"/>
                <w:lang w:eastAsia="sl-SI"/>
              </w:rPr>
              <w:t>–</w:t>
            </w:r>
            <w:r w:rsidR="00F91FE8">
              <w:rPr>
                <w:rFonts w:ascii="Arial" w:hAnsi="Arial" w:cs="Arial"/>
                <w:sz w:val="14"/>
                <w:szCs w:val="14"/>
                <w:lang w:eastAsia="sl-SI"/>
              </w:rPr>
              <w:t>6</w:t>
            </w:r>
            <w:r>
              <w:rPr>
                <w:rFonts w:ascii="Arial" w:hAnsi="Arial" w:cs="Arial"/>
                <w:sz w:val="14"/>
                <w:szCs w:val="14"/>
                <w:lang w:eastAsia="sl-SI"/>
              </w:rPr>
              <w:t>50</w:t>
            </w:r>
            <w:r w:rsidR="00F91FE8">
              <w:rPr>
                <w:rFonts w:ascii="Arial" w:hAnsi="Arial" w:cs="Arial"/>
                <w:sz w:val="14"/>
                <w:szCs w:val="14"/>
                <w:lang w:eastAsia="sl-SI"/>
              </w:rPr>
              <w:t>,00</w:t>
            </w:r>
            <w:r w:rsidR="00F91FE8" w:rsidRPr="0030548F">
              <w:rPr>
                <w:rFonts w:ascii="Arial" w:hAnsi="Arial" w:cs="Arial"/>
                <w:sz w:val="14"/>
                <w:szCs w:val="14"/>
                <w:lang w:eastAsia="sl-SI"/>
              </w:rPr>
              <w:t> €</w:t>
            </w:r>
            <w:r w:rsidR="00F91FE8" w:rsidRPr="0030548F" w:rsidDel="00EB5DB7">
              <w:rPr>
                <w:rFonts w:ascii="Arial" w:hAnsi="Arial" w:cs="Arial"/>
                <w:sz w:val="14"/>
                <w:szCs w:val="14"/>
                <w:lang w:eastAsia="sl-SI"/>
              </w:rPr>
              <w:t xml:space="preserve"> </w:t>
            </w:r>
          </w:p>
        </w:tc>
        <w:tc>
          <w:tcPr>
            <w:tcW w:w="1032" w:type="dxa"/>
            <w:tcBorders>
              <w:top w:val="nil"/>
            </w:tcBorders>
            <w:shd w:val="clear" w:color="auto" w:fill="auto"/>
            <w:noWrap/>
            <w:vAlign w:val="center"/>
          </w:tcPr>
          <w:p w14:paraId="47418C00" w14:textId="63FE95AA" w:rsidR="00F91FE8" w:rsidRPr="0030548F" w:rsidRDefault="00D51DA1" w:rsidP="003C38AC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sl-SI"/>
              </w:rPr>
            </w:pPr>
            <w:r>
              <w:rPr>
                <w:rFonts w:ascii="Arial" w:hAnsi="Arial" w:cs="Arial"/>
                <w:sz w:val="14"/>
                <w:szCs w:val="14"/>
                <w:lang w:eastAsia="sl-SI"/>
              </w:rPr>
              <w:t>11</w:t>
            </w:r>
          </w:p>
        </w:tc>
        <w:tc>
          <w:tcPr>
            <w:tcW w:w="1251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4C1FA" w14:textId="77777777" w:rsidR="00F91FE8" w:rsidRPr="00846CE2" w:rsidRDefault="00F91FE8" w:rsidP="004A48FE">
            <w:pPr>
              <w:suppressAutoHyphens w:val="0"/>
              <w:rPr>
                <w:rFonts w:ascii="Arial" w:hAnsi="Arial" w:cs="Arial"/>
                <w:sz w:val="14"/>
                <w:szCs w:val="14"/>
                <w:lang w:eastAsia="sl-SI"/>
              </w:rPr>
            </w:pPr>
          </w:p>
        </w:tc>
      </w:tr>
      <w:tr w:rsidR="00F91FE8" w14:paraId="5604791B" w14:textId="77777777" w:rsidTr="001D24BF">
        <w:trPr>
          <w:trHeight w:val="270"/>
        </w:trPr>
        <w:tc>
          <w:tcPr>
            <w:tcW w:w="4680" w:type="dxa"/>
            <w:vMerge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408DF7" w14:textId="77777777" w:rsidR="00F91FE8" w:rsidRPr="00733C0F" w:rsidRDefault="00F91FE8" w:rsidP="004A48FE">
            <w:pPr>
              <w:rPr>
                <w:rFonts w:ascii="Arial" w:hAnsi="Arial" w:cs="Arial"/>
                <w:highlight w:val="yellow"/>
                <w:lang w:eastAsia="sl-SI"/>
              </w:rPr>
            </w:pPr>
          </w:p>
        </w:tc>
        <w:tc>
          <w:tcPr>
            <w:tcW w:w="16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89340FB" w14:textId="2AF0BB2E" w:rsidR="00F91FE8" w:rsidRPr="0030548F" w:rsidRDefault="00F91FE8" w:rsidP="004A48FE">
            <w:pPr>
              <w:suppressAutoHyphens w:val="0"/>
              <w:rPr>
                <w:rFonts w:ascii="Arial" w:hAnsi="Arial" w:cs="Arial"/>
                <w:sz w:val="14"/>
                <w:szCs w:val="14"/>
                <w:lang w:eastAsia="sl-SI"/>
              </w:rPr>
            </w:pPr>
            <w:r>
              <w:rPr>
                <w:rFonts w:ascii="Arial" w:hAnsi="Arial" w:cs="Arial"/>
                <w:sz w:val="14"/>
                <w:szCs w:val="14"/>
                <w:lang w:eastAsia="sl-SI"/>
              </w:rPr>
              <w:t>6</w:t>
            </w:r>
            <w:r w:rsidR="00D51DA1">
              <w:rPr>
                <w:rFonts w:ascii="Arial" w:hAnsi="Arial" w:cs="Arial"/>
                <w:sz w:val="14"/>
                <w:szCs w:val="14"/>
                <w:lang w:eastAsia="sl-SI"/>
              </w:rPr>
              <w:t>50</w:t>
            </w:r>
            <w:r>
              <w:rPr>
                <w:rFonts w:ascii="Arial" w:hAnsi="Arial" w:cs="Arial"/>
                <w:sz w:val="14"/>
                <w:szCs w:val="14"/>
                <w:lang w:eastAsia="sl-SI"/>
              </w:rPr>
              <w:t>,00 €</w:t>
            </w:r>
            <w:r w:rsidR="00D51DA1">
              <w:rPr>
                <w:rFonts w:ascii="Arial" w:hAnsi="Arial" w:cs="Arial"/>
                <w:sz w:val="14"/>
                <w:szCs w:val="14"/>
                <w:lang w:eastAsia="sl-SI"/>
              </w:rPr>
              <w:t xml:space="preserve"> ali več</w:t>
            </w:r>
          </w:p>
        </w:tc>
        <w:tc>
          <w:tcPr>
            <w:tcW w:w="103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430A796" w14:textId="66CCDA3A" w:rsidR="00F91FE8" w:rsidRPr="0030548F" w:rsidRDefault="00F91FE8" w:rsidP="003C38AC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sl-SI"/>
              </w:rPr>
            </w:pPr>
            <w:r>
              <w:rPr>
                <w:rFonts w:ascii="Arial" w:hAnsi="Arial" w:cs="Arial"/>
                <w:sz w:val="14"/>
                <w:szCs w:val="14"/>
                <w:lang w:eastAsia="sl-SI"/>
              </w:rPr>
              <w:t>1</w:t>
            </w:r>
            <w:r w:rsidR="00D51DA1">
              <w:rPr>
                <w:rFonts w:ascii="Arial" w:hAnsi="Arial" w:cs="Arial"/>
                <w:sz w:val="14"/>
                <w:szCs w:val="14"/>
                <w:lang w:eastAsia="sl-SI"/>
              </w:rPr>
              <w:t>5</w:t>
            </w:r>
          </w:p>
        </w:tc>
        <w:tc>
          <w:tcPr>
            <w:tcW w:w="1251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A0D7E" w14:textId="77777777" w:rsidR="00F91FE8" w:rsidRPr="00846CE2" w:rsidRDefault="00F91FE8" w:rsidP="004A48FE">
            <w:pPr>
              <w:suppressAutoHyphens w:val="0"/>
              <w:rPr>
                <w:rFonts w:ascii="Arial" w:hAnsi="Arial" w:cs="Arial"/>
                <w:sz w:val="14"/>
                <w:szCs w:val="14"/>
                <w:lang w:eastAsia="sl-SI"/>
              </w:rPr>
            </w:pPr>
          </w:p>
        </w:tc>
      </w:tr>
      <w:tr w:rsidR="0093570E" w14:paraId="232B4824" w14:textId="77777777" w:rsidTr="001D24BF">
        <w:trPr>
          <w:trHeight w:val="270"/>
        </w:trPr>
        <w:tc>
          <w:tcPr>
            <w:tcW w:w="4680" w:type="dxa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01C32D7B" w14:textId="6EE1003C" w:rsidR="0093570E" w:rsidRPr="00766DC2" w:rsidRDefault="0093570E" w:rsidP="00766DC2">
            <w:pPr>
              <w:pStyle w:val="Odstavekseznama"/>
              <w:numPr>
                <w:ilvl w:val="0"/>
                <w:numId w:val="53"/>
              </w:numPr>
              <w:suppressAutoHyphens w:val="0"/>
              <w:rPr>
                <w:rFonts w:ascii="Arial" w:hAnsi="Arial" w:cs="Arial"/>
                <w:b/>
                <w:bCs/>
                <w:sz w:val="14"/>
                <w:szCs w:val="14"/>
                <w:lang w:eastAsia="sl-SI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eastAsia="sl-SI"/>
              </w:rPr>
              <w:t>VIŠINA MESEČNE NAJEMNINE</w:t>
            </w:r>
            <w:r w:rsidR="005138C5">
              <w:rPr>
                <w:rFonts w:ascii="Arial" w:hAnsi="Arial" w:cs="Arial"/>
                <w:b/>
                <w:bCs/>
                <w:sz w:val="14"/>
                <w:szCs w:val="14"/>
                <w:lang w:eastAsia="sl-SI"/>
              </w:rPr>
              <w:t xml:space="preserve"> SKUPAJ S STROŠKI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eastAsia="sl-SI"/>
              </w:rPr>
              <w:t xml:space="preserve">, KI JO MORA PROSILEC </w:t>
            </w:r>
            <w:r w:rsidR="005138C5">
              <w:rPr>
                <w:rFonts w:ascii="Arial" w:hAnsi="Arial" w:cs="Arial"/>
                <w:b/>
                <w:bCs/>
                <w:sz w:val="14"/>
                <w:szCs w:val="14"/>
                <w:lang w:eastAsia="sl-SI"/>
              </w:rPr>
              <w:t xml:space="preserve">ZA SVOJ RAČUN 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eastAsia="sl-SI"/>
              </w:rPr>
              <w:t>PORAVNATI ZA SVOJE BIVANJE V ČASU ŠTUDIJA</w:t>
            </w:r>
          </w:p>
        </w:tc>
        <w:tc>
          <w:tcPr>
            <w:tcW w:w="16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7B476E4" w14:textId="4C7AC974" w:rsidR="0093570E" w:rsidRDefault="0093570E" w:rsidP="004A48FE">
            <w:pPr>
              <w:suppressAutoHyphens w:val="0"/>
              <w:rPr>
                <w:rFonts w:ascii="Arial" w:hAnsi="Arial" w:cs="Arial"/>
                <w:sz w:val="14"/>
                <w:szCs w:val="14"/>
                <w:lang w:eastAsia="sl-SI"/>
              </w:rPr>
            </w:pPr>
            <w:r>
              <w:rPr>
                <w:rFonts w:ascii="Arial" w:hAnsi="Arial" w:cs="Arial"/>
                <w:sz w:val="14"/>
                <w:szCs w:val="14"/>
                <w:lang w:eastAsia="sl-SI"/>
              </w:rPr>
              <w:t xml:space="preserve">do </w:t>
            </w:r>
            <w:r w:rsidRPr="0093570E">
              <w:rPr>
                <w:rFonts w:ascii="Arial" w:hAnsi="Arial" w:cs="Arial"/>
                <w:sz w:val="14"/>
                <w:szCs w:val="14"/>
                <w:lang w:eastAsia="sl-SI"/>
              </w:rPr>
              <w:t>127,40</w:t>
            </w:r>
            <w:r>
              <w:rPr>
                <w:rFonts w:ascii="Arial" w:hAnsi="Arial" w:cs="Arial"/>
                <w:sz w:val="14"/>
                <w:szCs w:val="14"/>
                <w:lang w:eastAsia="sl-SI"/>
              </w:rPr>
              <w:t> €</w:t>
            </w: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141CCF1" w14:textId="6B2D9FF3" w:rsidR="0093570E" w:rsidRDefault="005138C5" w:rsidP="003C38AC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sl-SI"/>
              </w:rPr>
            </w:pPr>
            <w:r>
              <w:rPr>
                <w:rFonts w:ascii="Arial" w:hAnsi="Arial" w:cs="Arial"/>
                <w:sz w:val="14"/>
                <w:szCs w:val="14"/>
                <w:lang w:eastAsia="sl-SI"/>
              </w:rPr>
              <w:t>3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0084C" w14:textId="77777777" w:rsidR="0093570E" w:rsidRPr="00846CE2" w:rsidRDefault="0093570E" w:rsidP="004A48FE">
            <w:pPr>
              <w:suppressAutoHyphens w:val="0"/>
              <w:rPr>
                <w:rFonts w:ascii="Arial" w:hAnsi="Arial" w:cs="Arial"/>
                <w:sz w:val="14"/>
                <w:szCs w:val="14"/>
                <w:lang w:eastAsia="sl-SI"/>
              </w:rPr>
            </w:pPr>
          </w:p>
        </w:tc>
      </w:tr>
      <w:tr w:rsidR="0093570E" w14:paraId="06EF1BDA" w14:textId="77777777" w:rsidTr="00F91FE8">
        <w:trPr>
          <w:trHeight w:val="270"/>
        </w:trPr>
        <w:tc>
          <w:tcPr>
            <w:tcW w:w="4680" w:type="dxa"/>
            <w:vMerge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961EDC" w14:textId="77777777" w:rsidR="0093570E" w:rsidRDefault="0093570E" w:rsidP="00F90658">
            <w:pPr>
              <w:pStyle w:val="Odstavekseznama"/>
              <w:numPr>
                <w:ilvl w:val="0"/>
                <w:numId w:val="53"/>
              </w:numPr>
              <w:suppressAutoHyphens w:val="0"/>
              <w:rPr>
                <w:rFonts w:ascii="Arial" w:hAnsi="Arial" w:cs="Arial"/>
                <w:b/>
                <w:bCs/>
                <w:sz w:val="14"/>
                <w:szCs w:val="14"/>
                <w:lang w:eastAsia="sl-SI"/>
              </w:rPr>
            </w:pPr>
          </w:p>
        </w:tc>
        <w:tc>
          <w:tcPr>
            <w:tcW w:w="16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F2ABE35" w14:textId="12F5053F" w:rsidR="0093570E" w:rsidRDefault="0093570E" w:rsidP="004A48FE">
            <w:pPr>
              <w:suppressAutoHyphens w:val="0"/>
              <w:rPr>
                <w:rFonts w:ascii="Arial" w:hAnsi="Arial" w:cs="Arial"/>
                <w:sz w:val="14"/>
                <w:szCs w:val="14"/>
                <w:lang w:eastAsia="sl-SI"/>
              </w:rPr>
            </w:pPr>
            <w:r w:rsidRPr="0093570E">
              <w:rPr>
                <w:rFonts w:ascii="Arial" w:hAnsi="Arial" w:cs="Arial"/>
                <w:sz w:val="14"/>
                <w:szCs w:val="14"/>
                <w:lang w:eastAsia="sl-SI"/>
              </w:rPr>
              <w:t>127,4</w:t>
            </w:r>
            <w:r>
              <w:rPr>
                <w:rFonts w:ascii="Arial" w:hAnsi="Arial" w:cs="Arial"/>
                <w:sz w:val="14"/>
                <w:szCs w:val="14"/>
                <w:lang w:eastAsia="sl-SI"/>
              </w:rPr>
              <w:t>1 € ali več</w:t>
            </w:r>
          </w:p>
        </w:tc>
        <w:tc>
          <w:tcPr>
            <w:tcW w:w="103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5CFBA64" w14:textId="40898030" w:rsidR="0093570E" w:rsidRDefault="0093570E" w:rsidP="003C38AC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sl-SI"/>
              </w:rPr>
            </w:pPr>
            <w:r>
              <w:rPr>
                <w:rFonts w:ascii="Arial" w:hAnsi="Arial" w:cs="Arial"/>
                <w:sz w:val="14"/>
                <w:szCs w:val="14"/>
                <w:lang w:eastAsia="sl-SI"/>
              </w:rPr>
              <w:t>5</w:t>
            </w:r>
          </w:p>
        </w:tc>
        <w:tc>
          <w:tcPr>
            <w:tcW w:w="125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E5E93" w14:textId="77777777" w:rsidR="0093570E" w:rsidRPr="00846CE2" w:rsidRDefault="0093570E" w:rsidP="004A48FE">
            <w:pPr>
              <w:suppressAutoHyphens w:val="0"/>
              <w:rPr>
                <w:rFonts w:ascii="Arial" w:hAnsi="Arial" w:cs="Arial"/>
                <w:sz w:val="14"/>
                <w:szCs w:val="14"/>
                <w:lang w:eastAsia="sl-SI"/>
              </w:rPr>
            </w:pPr>
          </w:p>
        </w:tc>
      </w:tr>
      <w:tr w:rsidR="003C38AC" w14:paraId="67F34803" w14:textId="77777777" w:rsidTr="006C26C1">
        <w:trPr>
          <w:trHeight w:val="279"/>
        </w:trPr>
        <w:tc>
          <w:tcPr>
            <w:tcW w:w="4680" w:type="dxa"/>
            <w:vMerge w:val="restart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noWrap/>
            <w:vAlign w:val="center"/>
          </w:tcPr>
          <w:p w14:paraId="453DAA2E" w14:textId="77777777" w:rsidR="003C38AC" w:rsidRDefault="003C38AC" w:rsidP="001D24BF">
            <w:pPr>
              <w:pStyle w:val="Odstavekseznama"/>
              <w:numPr>
                <w:ilvl w:val="0"/>
                <w:numId w:val="53"/>
              </w:numPr>
              <w:suppressAutoHyphens w:val="0"/>
              <w:rPr>
                <w:rFonts w:ascii="Arial" w:hAnsi="Arial" w:cs="Arial"/>
                <w:b/>
                <w:bCs/>
                <w:sz w:val="14"/>
                <w:szCs w:val="14"/>
                <w:lang w:eastAsia="sl-SI"/>
              </w:rPr>
            </w:pPr>
            <w:r w:rsidRPr="00881960">
              <w:rPr>
                <w:rFonts w:ascii="Arial" w:hAnsi="Arial" w:cs="Arial"/>
                <w:b/>
                <w:bCs/>
                <w:sz w:val="14"/>
                <w:szCs w:val="14"/>
                <w:lang w:eastAsia="sl-SI"/>
              </w:rPr>
              <w:t xml:space="preserve">BREZPOSELNOST VZDRŽEVALCA DRUŽINE </w:t>
            </w:r>
          </w:p>
          <w:p w14:paraId="377C1344" w14:textId="5936BC25" w:rsidR="003C38AC" w:rsidRPr="003C38AC" w:rsidRDefault="003C38AC" w:rsidP="00F91FE8">
            <w:pPr>
              <w:suppressAutoHyphens w:val="0"/>
              <w:ind w:left="709"/>
              <w:rPr>
                <w:rFonts w:ascii="Arial" w:hAnsi="Arial" w:cs="Arial"/>
                <w:b/>
                <w:bCs/>
                <w:sz w:val="14"/>
                <w:szCs w:val="14"/>
                <w:lang w:eastAsia="sl-SI"/>
              </w:rPr>
            </w:pPr>
            <w:r w:rsidRPr="003C38AC">
              <w:rPr>
                <w:rFonts w:ascii="Arial" w:hAnsi="Arial" w:cs="Arial"/>
                <w:b/>
                <w:bCs/>
                <w:sz w:val="14"/>
                <w:szCs w:val="14"/>
                <w:lang w:eastAsia="sl-SI"/>
              </w:rPr>
              <w:t>(nastala po 1</w:t>
            </w:r>
            <w:r w:rsidR="00733C0F">
              <w:rPr>
                <w:rFonts w:ascii="Arial" w:hAnsi="Arial" w:cs="Arial"/>
                <w:b/>
                <w:bCs/>
                <w:sz w:val="14"/>
                <w:szCs w:val="14"/>
                <w:lang w:eastAsia="sl-SI"/>
              </w:rPr>
              <w:t>5</w:t>
            </w:r>
            <w:r w:rsidRPr="003C38AC">
              <w:rPr>
                <w:rFonts w:ascii="Arial" w:hAnsi="Arial" w:cs="Arial"/>
                <w:b/>
                <w:bCs/>
                <w:sz w:val="14"/>
                <w:szCs w:val="14"/>
                <w:lang w:eastAsia="sl-SI"/>
              </w:rPr>
              <w:t>. 3. 2020)</w:t>
            </w:r>
          </w:p>
        </w:tc>
        <w:tc>
          <w:tcPr>
            <w:tcW w:w="16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DFBDE96" w14:textId="77777777" w:rsidR="003C38AC" w:rsidRPr="00846CE2" w:rsidRDefault="003C38AC" w:rsidP="00881960">
            <w:pPr>
              <w:suppressAutoHyphens w:val="0"/>
              <w:rPr>
                <w:rFonts w:ascii="Arial" w:hAnsi="Arial" w:cs="Arial"/>
                <w:sz w:val="14"/>
                <w:szCs w:val="14"/>
                <w:lang w:eastAsia="sl-SI"/>
              </w:rPr>
            </w:pPr>
            <w:r>
              <w:rPr>
                <w:rFonts w:ascii="Arial" w:hAnsi="Arial" w:cs="Arial"/>
                <w:sz w:val="14"/>
                <w:szCs w:val="14"/>
                <w:lang w:eastAsia="sl-SI"/>
              </w:rPr>
              <w:t xml:space="preserve">enega </w:t>
            </w: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296F3E3" w14:textId="77777777" w:rsidR="003C38AC" w:rsidRPr="00846CE2" w:rsidRDefault="003C38AC" w:rsidP="003C38AC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sl-SI"/>
              </w:rPr>
            </w:pPr>
            <w:r>
              <w:rPr>
                <w:rFonts w:ascii="Arial" w:hAnsi="Arial" w:cs="Arial"/>
                <w:sz w:val="14"/>
                <w:szCs w:val="14"/>
                <w:lang w:eastAsia="sl-SI"/>
              </w:rPr>
              <w:t>2</w:t>
            </w:r>
          </w:p>
        </w:tc>
        <w:tc>
          <w:tcPr>
            <w:tcW w:w="1251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172BAC" w14:textId="77777777" w:rsidR="003C38AC" w:rsidRPr="00846CE2" w:rsidRDefault="003C38AC" w:rsidP="00881960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sl-SI"/>
              </w:rPr>
            </w:pPr>
          </w:p>
        </w:tc>
      </w:tr>
      <w:tr w:rsidR="003C38AC" w14:paraId="161543E3" w14:textId="77777777" w:rsidTr="006C26C1">
        <w:trPr>
          <w:trHeight w:val="293"/>
        </w:trPr>
        <w:tc>
          <w:tcPr>
            <w:tcW w:w="4680" w:type="dxa"/>
            <w:vMerge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B1E95D2" w14:textId="77777777" w:rsidR="003C38AC" w:rsidRDefault="003C38AC" w:rsidP="00881960">
            <w:pPr>
              <w:suppressAutoHyphens w:val="0"/>
              <w:rPr>
                <w:rFonts w:ascii="Arial" w:hAnsi="Arial" w:cs="Arial"/>
                <w:b/>
                <w:bCs/>
                <w:sz w:val="14"/>
                <w:szCs w:val="14"/>
                <w:lang w:eastAsia="sl-SI"/>
              </w:rPr>
            </w:pPr>
          </w:p>
        </w:tc>
        <w:tc>
          <w:tcPr>
            <w:tcW w:w="16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F66875B" w14:textId="182650F3" w:rsidR="003C38AC" w:rsidRDefault="003C38AC" w:rsidP="00881960">
            <w:pPr>
              <w:suppressAutoHyphens w:val="0"/>
              <w:rPr>
                <w:rFonts w:ascii="Arial" w:hAnsi="Arial" w:cs="Arial"/>
                <w:sz w:val="14"/>
                <w:szCs w:val="14"/>
                <w:lang w:eastAsia="sl-SI"/>
              </w:rPr>
            </w:pPr>
            <w:r>
              <w:rPr>
                <w:rFonts w:ascii="Arial" w:hAnsi="Arial" w:cs="Arial"/>
                <w:sz w:val="14"/>
                <w:szCs w:val="14"/>
                <w:lang w:eastAsia="sl-SI"/>
              </w:rPr>
              <w:t>obeh</w:t>
            </w:r>
          </w:p>
        </w:tc>
        <w:tc>
          <w:tcPr>
            <w:tcW w:w="103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B63A7D0" w14:textId="1E70C893" w:rsidR="003C38AC" w:rsidRDefault="0030548F" w:rsidP="003C38AC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sl-SI"/>
              </w:rPr>
            </w:pPr>
            <w:r>
              <w:rPr>
                <w:rFonts w:ascii="Arial" w:hAnsi="Arial" w:cs="Arial"/>
                <w:sz w:val="14"/>
                <w:szCs w:val="14"/>
                <w:lang w:eastAsia="sl-SI"/>
              </w:rPr>
              <w:t>5</w:t>
            </w:r>
          </w:p>
        </w:tc>
        <w:tc>
          <w:tcPr>
            <w:tcW w:w="1251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29DD22" w14:textId="77777777" w:rsidR="003C38AC" w:rsidRPr="00846CE2" w:rsidRDefault="003C38AC" w:rsidP="00881960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sl-SI"/>
              </w:rPr>
            </w:pPr>
          </w:p>
        </w:tc>
      </w:tr>
      <w:tr w:rsidR="00881960" w14:paraId="49FBEF81" w14:textId="77777777" w:rsidTr="006C26C1">
        <w:trPr>
          <w:trHeight w:val="270"/>
        </w:trPr>
        <w:tc>
          <w:tcPr>
            <w:tcW w:w="63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8DA0978" w14:textId="38DECCA4" w:rsidR="00881960" w:rsidRPr="00881960" w:rsidRDefault="00881960" w:rsidP="00766DC2">
            <w:pPr>
              <w:pStyle w:val="Odstavekseznama"/>
              <w:numPr>
                <w:ilvl w:val="0"/>
                <w:numId w:val="53"/>
              </w:numPr>
              <w:suppressAutoHyphens w:val="0"/>
              <w:rPr>
                <w:rFonts w:ascii="Arial" w:hAnsi="Arial" w:cs="Arial"/>
                <w:sz w:val="14"/>
                <w:szCs w:val="14"/>
                <w:lang w:eastAsia="sl-SI"/>
              </w:rPr>
            </w:pPr>
            <w:r w:rsidRPr="00881960">
              <w:rPr>
                <w:rFonts w:ascii="Arial" w:hAnsi="Arial" w:cs="Arial"/>
                <w:b/>
                <w:bCs/>
                <w:sz w:val="14"/>
                <w:szCs w:val="14"/>
                <w:lang w:eastAsia="sl-SI"/>
              </w:rPr>
              <w:t>ZDRAVNIŠKO POTRDILO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eastAsia="sl-SI"/>
              </w:rPr>
              <w:t xml:space="preserve"> </w:t>
            </w:r>
            <w:r w:rsidRPr="00881960">
              <w:rPr>
                <w:rFonts w:ascii="Arial" w:hAnsi="Arial" w:cs="Arial"/>
                <w:b/>
                <w:bCs/>
                <w:sz w:val="14"/>
                <w:szCs w:val="14"/>
                <w:lang w:eastAsia="sl-SI"/>
              </w:rPr>
              <w:t>o okužbi s koronavirusom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FAA2EA9" w14:textId="59E4CC18" w:rsidR="00881960" w:rsidRPr="00846CE2" w:rsidRDefault="00A773AA" w:rsidP="003C38AC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sl-SI"/>
              </w:rPr>
            </w:pPr>
            <w:r>
              <w:rPr>
                <w:rFonts w:ascii="Arial" w:hAnsi="Arial" w:cs="Arial"/>
                <w:sz w:val="14"/>
                <w:szCs w:val="14"/>
                <w:lang w:eastAsia="sl-SI"/>
              </w:rPr>
              <w:t>5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CD0313" w14:textId="77777777" w:rsidR="00881960" w:rsidRPr="00846CE2" w:rsidRDefault="00881960" w:rsidP="00881960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sl-SI"/>
              </w:rPr>
            </w:pPr>
            <w:r w:rsidRPr="00846CE2">
              <w:rPr>
                <w:rFonts w:ascii="Arial" w:hAnsi="Arial" w:cs="Arial"/>
                <w:sz w:val="14"/>
                <w:szCs w:val="14"/>
                <w:lang w:eastAsia="sl-SI"/>
              </w:rPr>
              <w:t> </w:t>
            </w:r>
          </w:p>
        </w:tc>
      </w:tr>
      <w:tr w:rsidR="00733C0F" w14:paraId="1843DC0F" w14:textId="77777777" w:rsidTr="006C26C1">
        <w:trPr>
          <w:trHeight w:val="270"/>
        </w:trPr>
        <w:tc>
          <w:tcPr>
            <w:tcW w:w="63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A94EC39" w14:textId="5C68E1C5" w:rsidR="00733C0F" w:rsidRPr="00881960" w:rsidRDefault="00733C0F" w:rsidP="00766DC2">
            <w:pPr>
              <w:pStyle w:val="Odstavekseznama"/>
              <w:numPr>
                <w:ilvl w:val="0"/>
                <w:numId w:val="53"/>
              </w:numPr>
              <w:suppressAutoHyphens w:val="0"/>
              <w:rPr>
                <w:rFonts w:ascii="Arial" w:hAnsi="Arial" w:cs="Arial"/>
                <w:b/>
                <w:bCs/>
                <w:sz w:val="14"/>
                <w:szCs w:val="14"/>
                <w:lang w:eastAsia="sl-SI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eastAsia="sl-SI"/>
              </w:rPr>
              <w:t>STATUS ŠTUDENTA S POSEBNIMI POTREBAMI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E3718D4" w14:textId="76378DFC" w:rsidR="00733C0F" w:rsidRDefault="00733C0F" w:rsidP="003C38AC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sl-SI"/>
              </w:rPr>
            </w:pPr>
            <w:r>
              <w:rPr>
                <w:rFonts w:ascii="Arial" w:hAnsi="Arial" w:cs="Arial"/>
                <w:sz w:val="14"/>
                <w:szCs w:val="14"/>
                <w:lang w:eastAsia="sl-SI"/>
              </w:rPr>
              <w:t>2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C059DA" w14:textId="77777777" w:rsidR="00733C0F" w:rsidRPr="00846CE2" w:rsidRDefault="00733C0F" w:rsidP="00881960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sl-SI"/>
              </w:rPr>
            </w:pPr>
          </w:p>
        </w:tc>
      </w:tr>
      <w:tr w:rsidR="00881960" w14:paraId="30B5D21F" w14:textId="77777777" w:rsidTr="00733C0F">
        <w:trPr>
          <w:trHeight w:val="270"/>
        </w:trPr>
        <w:tc>
          <w:tcPr>
            <w:tcW w:w="4680" w:type="dxa"/>
            <w:vMerge w:val="restart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noWrap/>
            <w:vAlign w:val="center"/>
          </w:tcPr>
          <w:p w14:paraId="61200E97" w14:textId="3D11BEAC" w:rsidR="00881960" w:rsidRPr="00881960" w:rsidRDefault="00881960" w:rsidP="00766DC2">
            <w:pPr>
              <w:pStyle w:val="Odstavekseznama"/>
              <w:numPr>
                <w:ilvl w:val="0"/>
                <w:numId w:val="53"/>
              </w:numPr>
              <w:suppressAutoHyphens w:val="0"/>
              <w:rPr>
                <w:rFonts w:ascii="Arial" w:hAnsi="Arial" w:cs="Arial"/>
                <w:b/>
                <w:bCs/>
                <w:sz w:val="14"/>
                <w:szCs w:val="14"/>
                <w:lang w:eastAsia="sl-SI"/>
              </w:rPr>
            </w:pPr>
            <w:r w:rsidRPr="00881960">
              <w:rPr>
                <w:rFonts w:ascii="Arial" w:hAnsi="Arial" w:cs="Arial"/>
                <w:b/>
                <w:bCs/>
                <w:sz w:val="14"/>
                <w:szCs w:val="14"/>
                <w:lang w:eastAsia="sl-SI"/>
              </w:rPr>
              <w:t xml:space="preserve">OTROCI </w:t>
            </w:r>
          </w:p>
        </w:tc>
        <w:tc>
          <w:tcPr>
            <w:tcW w:w="16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5DC91D2" w14:textId="77777777" w:rsidR="00881960" w:rsidRPr="00846CE2" w:rsidRDefault="00881960" w:rsidP="00881960">
            <w:pPr>
              <w:suppressAutoHyphens w:val="0"/>
              <w:rPr>
                <w:rFonts w:ascii="Arial" w:hAnsi="Arial" w:cs="Arial"/>
                <w:sz w:val="14"/>
                <w:szCs w:val="14"/>
                <w:lang w:eastAsia="sl-SI"/>
              </w:rPr>
            </w:pPr>
            <w:r w:rsidRPr="00846CE2">
              <w:rPr>
                <w:rFonts w:ascii="Arial" w:hAnsi="Arial" w:cs="Arial"/>
                <w:sz w:val="14"/>
                <w:szCs w:val="14"/>
                <w:lang w:eastAsia="sl-SI"/>
              </w:rPr>
              <w:t>1 otrok</w:t>
            </w: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9D2EC66" w14:textId="1834E3CA" w:rsidR="00881960" w:rsidRPr="00846CE2" w:rsidRDefault="00881960" w:rsidP="003C38AC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sl-SI"/>
              </w:rPr>
            </w:pPr>
            <w:r>
              <w:rPr>
                <w:rFonts w:ascii="Arial" w:hAnsi="Arial" w:cs="Arial"/>
                <w:sz w:val="14"/>
                <w:szCs w:val="14"/>
                <w:lang w:eastAsia="sl-SI"/>
              </w:rPr>
              <w:t>2</w:t>
            </w:r>
          </w:p>
        </w:tc>
        <w:tc>
          <w:tcPr>
            <w:tcW w:w="1251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C3C6FE" w14:textId="77777777" w:rsidR="00881960" w:rsidRPr="00846CE2" w:rsidRDefault="00881960" w:rsidP="00881960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sl-SI"/>
              </w:rPr>
            </w:pPr>
            <w:r w:rsidRPr="00846CE2">
              <w:rPr>
                <w:rFonts w:ascii="Arial" w:hAnsi="Arial" w:cs="Arial"/>
                <w:sz w:val="14"/>
                <w:szCs w:val="14"/>
                <w:lang w:eastAsia="sl-SI"/>
              </w:rPr>
              <w:t> </w:t>
            </w:r>
          </w:p>
        </w:tc>
      </w:tr>
      <w:tr w:rsidR="00881960" w14:paraId="212B6B57" w14:textId="77777777" w:rsidTr="00733C0F">
        <w:trPr>
          <w:trHeight w:val="255"/>
        </w:trPr>
        <w:tc>
          <w:tcPr>
            <w:tcW w:w="4680" w:type="dxa"/>
            <w:vMerge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A4AAC8E" w14:textId="77777777" w:rsidR="00881960" w:rsidRPr="00846CE2" w:rsidRDefault="00881960" w:rsidP="00881960">
            <w:pPr>
              <w:rPr>
                <w:rFonts w:ascii="Arial" w:hAnsi="Arial" w:cs="Arial"/>
                <w:b/>
                <w:bCs/>
                <w:sz w:val="14"/>
                <w:szCs w:val="14"/>
                <w:lang w:eastAsia="sl-SI"/>
              </w:rPr>
            </w:pPr>
          </w:p>
        </w:tc>
        <w:tc>
          <w:tcPr>
            <w:tcW w:w="16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DCA8D64" w14:textId="6454281F" w:rsidR="00881960" w:rsidRPr="00846CE2" w:rsidRDefault="00881960" w:rsidP="00881960">
            <w:pPr>
              <w:suppressAutoHyphens w:val="0"/>
              <w:rPr>
                <w:rFonts w:ascii="Arial" w:hAnsi="Arial" w:cs="Arial"/>
                <w:sz w:val="14"/>
                <w:szCs w:val="14"/>
                <w:lang w:eastAsia="sl-SI"/>
              </w:rPr>
            </w:pPr>
            <w:r w:rsidRPr="00846CE2">
              <w:rPr>
                <w:rFonts w:ascii="Arial" w:hAnsi="Arial" w:cs="Arial"/>
                <w:sz w:val="14"/>
                <w:szCs w:val="14"/>
                <w:lang w:eastAsia="sl-SI"/>
              </w:rPr>
              <w:t>2 otroka</w:t>
            </w:r>
            <w:r>
              <w:rPr>
                <w:rFonts w:ascii="Arial" w:hAnsi="Arial" w:cs="Arial"/>
                <w:sz w:val="14"/>
                <w:szCs w:val="14"/>
                <w:lang w:eastAsia="sl-SI"/>
              </w:rPr>
              <w:t xml:space="preserve"> ali več</w:t>
            </w:r>
          </w:p>
        </w:tc>
        <w:tc>
          <w:tcPr>
            <w:tcW w:w="1032" w:type="dxa"/>
            <w:tcBorders>
              <w:top w:val="nil"/>
            </w:tcBorders>
            <w:shd w:val="clear" w:color="auto" w:fill="auto"/>
            <w:noWrap/>
            <w:vAlign w:val="center"/>
          </w:tcPr>
          <w:p w14:paraId="4E9F0BF2" w14:textId="16B1D9D2" w:rsidR="00881960" w:rsidRPr="00846CE2" w:rsidRDefault="00A773AA" w:rsidP="003C38AC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sl-SI"/>
              </w:rPr>
            </w:pPr>
            <w:r>
              <w:rPr>
                <w:rFonts w:ascii="Arial" w:hAnsi="Arial" w:cs="Arial"/>
                <w:sz w:val="14"/>
                <w:szCs w:val="14"/>
                <w:lang w:eastAsia="sl-SI"/>
              </w:rPr>
              <w:t>5</w:t>
            </w:r>
          </w:p>
        </w:tc>
        <w:tc>
          <w:tcPr>
            <w:tcW w:w="1251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9A1BDB" w14:textId="77777777" w:rsidR="00881960" w:rsidRPr="00846CE2" w:rsidRDefault="00881960" w:rsidP="00881960">
            <w:pPr>
              <w:suppressAutoHyphens w:val="0"/>
              <w:rPr>
                <w:rFonts w:ascii="Arial" w:hAnsi="Arial" w:cs="Arial"/>
                <w:sz w:val="14"/>
                <w:szCs w:val="14"/>
                <w:lang w:eastAsia="sl-SI"/>
              </w:rPr>
            </w:pPr>
          </w:p>
        </w:tc>
      </w:tr>
      <w:tr w:rsidR="00881960" w14:paraId="498A7B85" w14:textId="77777777" w:rsidTr="00807BCD">
        <w:trPr>
          <w:trHeight w:val="590"/>
        </w:trPr>
        <w:tc>
          <w:tcPr>
            <w:tcW w:w="6340" w:type="dxa"/>
            <w:gridSpan w:val="2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A2CD853" w14:textId="4935F592" w:rsidR="00881960" w:rsidRPr="00881960" w:rsidRDefault="00881960" w:rsidP="00766DC2">
            <w:pPr>
              <w:pStyle w:val="Odstavekseznama"/>
              <w:numPr>
                <w:ilvl w:val="0"/>
                <w:numId w:val="53"/>
              </w:numPr>
              <w:suppressAutoHyphens w:val="0"/>
              <w:rPr>
                <w:rFonts w:ascii="Arial" w:hAnsi="Arial" w:cs="Arial"/>
                <w:b/>
                <w:bCs/>
                <w:sz w:val="14"/>
                <w:szCs w:val="14"/>
                <w:lang w:eastAsia="sl-SI"/>
              </w:rPr>
            </w:pPr>
            <w:r w:rsidRPr="00881960">
              <w:rPr>
                <w:rFonts w:ascii="Arial" w:hAnsi="Arial" w:cs="Arial"/>
                <w:b/>
                <w:bCs/>
                <w:sz w:val="14"/>
                <w:szCs w:val="14"/>
                <w:lang w:eastAsia="sl-SI"/>
              </w:rPr>
              <w:t xml:space="preserve">TRENUTNA SOCIALNA STISKA </w:t>
            </w:r>
          </w:p>
          <w:p w14:paraId="2573ED87" w14:textId="7F873B42" w:rsidR="00881960" w:rsidRPr="00846CE2" w:rsidRDefault="00881960" w:rsidP="003C38AC">
            <w:pPr>
              <w:suppressAutoHyphens w:val="0"/>
              <w:ind w:firstLine="709"/>
              <w:rPr>
                <w:rFonts w:ascii="Arial" w:hAnsi="Arial" w:cs="Arial"/>
                <w:sz w:val="14"/>
                <w:szCs w:val="14"/>
                <w:lang w:eastAsia="sl-SI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  <w:lang w:eastAsia="sl-SI"/>
              </w:rPr>
              <w:t xml:space="preserve">opomba: </w:t>
            </w:r>
            <w:r w:rsidRPr="00846CE2">
              <w:rPr>
                <w:rFonts w:ascii="Arial" w:hAnsi="Arial" w:cs="Arial"/>
                <w:i/>
                <w:iCs/>
                <w:sz w:val="14"/>
                <w:szCs w:val="14"/>
                <w:lang w:eastAsia="sl-SI"/>
              </w:rPr>
              <w:t>o</w:t>
            </w:r>
            <w:r>
              <w:rPr>
                <w:rFonts w:ascii="Arial" w:hAnsi="Arial" w:cs="Arial"/>
                <w:i/>
                <w:iCs/>
                <w:sz w:val="14"/>
                <w:szCs w:val="14"/>
                <w:lang w:eastAsia="sl-SI"/>
              </w:rPr>
              <w:t xml:space="preserve">cenjeno glede na pisno obrazložitev prosilca o </w:t>
            </w:r>
            <w:r w:rsidR="003C38AC">
              <w:rPr>
                <w:rFonts w:ascii="Arial" w:hAnsi="Arial" w:cs="Arial"/>
                <w:i/>
                <w:iCs/>
                <w:sz w:val="14"/>
                <w:szCs w:val="14"/>
                <w:lang w:eastAsia="sl-SI"/>
              </w:rPr>
              <w:t xml:space="preserve">njegovi </w:t>
            </w:r>
            <w:r>
              <w:rPr>
                <w:rFonts w:ascii="Arial" w:hAnsi="Arial" w:cs="Arial"/>
                <w:i/>
                <w:iCs/>
                <w:sz w:val="14"/>
                <w:szCs w:val="14"/>
                <w:lang w:eastAsia="sl-SI"/>
              </w:rPr>
              <w:t>socialni stiski</w:t>
            </w:r>
            <w:r w:rsidRPr="00846CE2">
              <w:rPr>
                <w:rFonts w:ascii="Arial" w:hAnsi="Arial" w:cs="Arial"/>
                <w:sz w:val="14"/>
                <w:szCs w:val="14"/>
                <w:lang w:eastAsia="sl-SI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B6C13CE" w14:textId="5E1FD786" w:rsidR="00881960" w:rsidRPr="00846CE2" w:rsidRDefault="00881960" w:rsidP="003C38AC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sl-SI"/>
              </w:rPr>
            </w:pPr>
            <w:r>
              <w:rPr>
                <w:rFonts w:ascii="Arial" w:hAnsi="Arial" w:cs="Arial"/>
                <w:sz w:val="14"/>
                <w:szCs w:val="14"/>
                <w:lang w:eastAsia="sl-SI"/>
              </w:rPr>
              <w:t>0</w:t>
            </w:r>
            <w:r w:rsidRPr="003859A7">
              <w:rPr>
                <w:rFonts w:ascii="Arial" w:hAnsi="Arial" w:cs="Arial"/>
                <w:sz w:val="14"/>
                <w:szCs w:val="14"/>
                <w:lang w:eastAsia="sl-SI"/>
              </w:rPr>
              <w:t>–</w:t>
            </w:r>
            <w:r>
              <w:rPr>
                <w:rFonts w:ascii="Arial" w:hAnsi="Arial" w:cs="Arial"/>
                <w:sz w:val="14"/>
                <w:szCs w:val="14"/>
                <w:lang w:eastAsia="sl-SI"/>
              </w:rPr>
              <w:t>30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40B5C8" w14:textId="77777777" w:rsidR="00881960" w:rsidRPr="00846CE2" w:rsidRDefault="00881960" w:rsidP="00881960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sl-SI"/>
              </w:rPr>
            </w:pPr>
            <w:r w:rsidRPr="00846CE2">
              <w:rPr>
                <w:rFonts w:ascii="Arial" w:hAnsi="Arial" w:cs="Arial"/>
                <w:sz w:val="14"/>
                <w:szCs w:val="14"/>
                <w:lang w:eastAsia="sl-SI"/>
              </w:rPr>
              <w:t> </w:t>
            </w:r>
          </w:p>
        </w:tc>
      </w:tr>
      <w:tr w:rsidR="00881960" w14:paraId="3A219C4E" w14:textId="77777777" w:rsidTr="00881960">
        <w:trPr>
          <w:trHeight w:val="574"/>
        </w:trPr>
        <w:tc>
          <w:tcPr>
            <w:tcW w:w="46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14:paraId="60B16A31" w14:textId="77777777" w:rsidR="00881960" w:rsidRPr="00846CE2" w:rsidRDefault="00881960" w:rsidP="00881960">
            <w:pPr>
              <w:suppressAutoHyphens w:val="0"/>
              <w:rPr>
                <w:rFonts w:ascii="Arial" w:hAnsi="Arial" w:cs="Arial"/>
                <w:sz w:val="14"/>
                <w:szCs w:val="14"/>
                <w:lang w:eastAsia="sl-SI"/>
              </w:rPr>
            </w:pPr>
            <w:r w:rsidRPr="00846CE2">
              <w:rPr>
                <w:rFonts w:ascii="Arial" w:hAnsi="Arial" w:cs="Arial"/>
                <w:sz w:val="14"/>
                <w:szCs w:val="14"/>
                <w:lang w:eastAsia="sl-SI"/>
              </w:rPr>
              <w:t> 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14:paraId="1143C194" w14:textId="77777777" w:rsidR="00881960" w:rsidRPr="00846CE2" w:rsidRDefault="00881960" w:rsidP="00881960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4"/>
                <w:szCs w:val="14"/>
                <w:lang w:eastAsia="sl-SI"/>
              </w:rPr>
            </w:pPr>
            <w:r w:rsidRPr="00846CE2">
              <w:rPr>
                <w:rFonts w:ascii="Arial" w:hAnsi="Arial" w:cs="Arial"/>
                <w:b/>
                <w:bCs/>
                <w:sz w:val="14"/>
                <w:szCs w:val="14"/>
                <w:lang w:eastAsia="sl-SI"/>
              </w:rPr>
              <w:t>skupaj točke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661431" w14:textId="77777777" w:rsidR="00881960" w:rsidRPr="00846CE2" w:rsidRDefault="00881960" w:rsidP="00881960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sl-SI"/>
              </w:rPr>
            </w:pPr>
            <w:r w:rsidRPr="00846CE2">
              <w:rPr>
                <w:rFonts w:ascii="Arial" w:hAnsi="Arial" w:cs="Arial"/>
                <w:sz w:val="14"/>
                <w:szCs w:val="14"/>
                <w:lang w:eastAsia="sl-SI"/>
              </w:rPr>
              <w:t> </w:t>
            </w:r>
          </w:p>
        </w:tc>
      </w:tr>
      <w:tr w:rsidR="00881960" w14:paraId="4EF4E0CC" w14:textId="77777777" w:rsidTr="009651AC">
        <w:trPr>
          <w:trHeight w:val="255"/>
        </w:trPr>
        <w:tc>
          <w:tcPr>
            <w:tcW w:w="46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6762398" w14:textId="77777777" w:rsidR="00881960" w:rsidRPr="00846CE2" w:rsidRDefault="00881960" w:rsidP="00881960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eastAsia="sl-SI"/>
              </w:rPr>
            </w:pPr>
            <w:r w:rsidRPr="00846CE2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eastAsia="sl-SI"/>
              </w:rPr>
              <w:t xml:space="preserve">Opombe: 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D404E17" w14:textId="77777777" w:rsidR="00881960" w:rsidRPr="00846CE2" w:rsidRDefault="00881960" w:rsidP="00881960">
            <w:pPr>
              <w:suppressAutoHyphens w:val="0"/>
              <w:rPr>
                <w:rFonts w:ascii="Arial" w:hAnsi="Arial" w:cs="Arial"/>
                <w:sz w:val="14"/>
                <w:szCs w:val="14"/>
                <w:lang w:eastAsia="sl-SI"/>
              </w:rPr>
            </w:pPr>
            <w:r w:rsidRPr="00846CE2">
              <w:rPr>
                <w:rFonts w:ascii="Arial" w:hAnsi="Arial" w:cs="Arial"/>
                <w:sz w:val="14"/>
                <w:szCs w:val="14"/>
                <w:lang w:eastAsia="sl-SI"/>
              </w:rPr>
              <w:t> </w:t>
            </w:r>
          </w:p>
        </w:tc>
        <w:tc>
          <w:tcPr>
            <w:tcW w:w="103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700BA52" w14:textId="77777777" w:rsidR="00881960" w:rsidRPr="00846CE2" w:rsidRDefault="00881960" w:rsidP="00881960">
            <w:pPr>
              <w:suppressAutoHyphens w:val="0"/>
              <w:rPr>
                <w:rFonts w:ascii="Arial" w:hAnsi="Arial" w:cs="Arial"/>
                <w:sz w:val="14"/>
                <w:szCs w:val="14"/>
                <w:lang w:eastAsia="sl-SI"/>
              </w:rPr>
            </w:pPr>
            <w:r w:rsidRPr="00846CE2">
              <w:rPr>
                <w:rFonts w:ascii="Arial" w:hAnsi="Arial" w:cs="Arial"/>
                <w:sz w:val="14"/>
                <w:szCs w:val="14"/>
                <w:lang w:eastAsia="sl-SI"/>
              </w:rPr>
              <w:t> </w:t>
            </w:r>
          </w:p>
        </w:tc>
        <w:tc>
          <w:tcPr>
            <w:tcW w:w="12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1F8C044" w14:textId="77777777" w:rsidR="00881960" w:rsidRPr="00846CE2" w:rsidRDefault="00881960" w:rsidP="00881960">
            <w:pPr>
              <w:suppressAutoHyphens w:val="0"/>
              <w:rPr>
                <w:rFonts w:ascii="Arial" w:hAnsi="Arial" w:cs="Arial"/>
                <w:sz w:val="14"/>
                <w:szCs w:val="14"/>
                <w:lang w:eastAsia="sl-SI"/>
              </w:rPr>
            </w:pPr>
            <w:r w:rsidRPr="00846CE2">
              <w:rPr>
                <w:rFonts w:ascii="Arial" w:hAnsi="Arial" w:cs="Arial"/>
                <w:sz w:val="14"/>
                <w:szCs w:val="14"/>
                <w:lang w:eastAsia="sl-SI"/>
              </w:rPr>
              <w:t> </w:t>
            </w:r>
          </w:p>
        </w:tc>
      </w:tr>
      <w:tr w:rsidR="00881960" w14:paraId="7C354DF7" w14:textId="77777777" w:rsidTr="009651AC">
        <w:trPr>
          <w:trHeight w:val="255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60C1C3" w14:textId="77777777" w:rsidR="00881960" w:rsidRDefault="00881960" w:rsidP="00881960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eastAsia="sl-SI"/>
              </w:rPr>
            </w:pPr>
          </w:p>
          <w:p w14:paraId="51F60C89" w14:textId="77777777" w:rsidR="00881960" w:rsidRDefault="00881960" w:rsidP="00881960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eastAsia="sl-SI"/>
              </w:rPr>
            </w:pPr>
          </w:p>
          <w:p w14:paraId="674BD489" w14:textId="77777777" w:rsidR="00881960" w:rsidRPr="00846CE2" w:rsidRDefault="00881960" w:rsidP="00881960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eastAsia="sl-SI"/>
              </w:rPr>
            </w:pPr>
            <w:r w:rsidRPr="00846CE2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eastAsia="sl-SI"/>
              </w:rPr>
              <w:t>Podpis član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eastAsia="sl-SI"/>
              </w:rPr>
              <w:t>a/-ice</w:t>
            </w:r>
            <w:r w:rsidRPr="00846CE2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eastAsia="sl-SI"/>
              </w:rPr>
              <w:t xml:space="preserve"> komisije: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2573C5" w14:textId="77777777" w:rsidR="00881960" w:rsidRPr="00846CE2" w:rsidRDefault="00881960" w:rsidP="00881960">
            <w:pPr>
              <w:suppressAutoHyphens w:val="0"/>
              <w:rPr>
                <w:rFonts w:ascii="Arial" w:hAnsi="Arial" w:cs="Arial"/>
                <w:sz w:val="14"/>
                <w:szCs w:val="14"/>
                <w:lang w:eastAsia="sl-SI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D72AE7" w14:textId="77777777" w:rsidR="00881960" w:rsidRPr="00846CE2" w:rsidRDefault="00881960" w:rsidP="00881960">
            <w:pPr>
              <w:suppressAutoHyphens w:val="0"/>
              <w:rPr>
                <w:rFonts w:ascii="Arial" w:hAnsi="Arial" w:cs="Arial"/>
                <w:sz w:val="14"/>
                <w:szCs w:val="14"/>
                <w:lang w:eastAsia="sl-SI"/>
              </w:rPr>
            </w:pPr>
          </w:p>
        </w:tc>
        <w:tc>
          <w:tcPr>
            <w:tcW w:w="1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95ADB2" w14:textId="77777777" w:rsidR="00881960" w:rsidRPr="00846CE2" w:rsidRDefault="00881960" w:rsidP="00881960">
            <w:pPr>
              <w:suppressAutoHyphens w:val="0"/>
              <w:rPr>
                <w:rFonts w:ascii="Arial" w:hAnsi="Arial" w:cs="Arial"/>
                <w:sz w:val="14"/>
                <w:szCs w:val="14"/>
                <w:lang w:eastAsia="sl-SI"/>
              </w:rPr>
            </w:pPr>
          </w:p>
        </w:tc>
      </w:tr>
    </w:tbl>
    <w:p w14:paraId="7AEC8661" w14:textId="77777777" w:rsidR="000226AA" w:rsidRPr="009134BF" w:rsidRDefault="000226AA" w:rsidP="003C38AC">
      <w:pPr>
        <w:tabs>
          <w:tab w:val="left" w:pos="975"/>
        </w:tabs>
        <w:rPr>
          <w:rFonts w:ascii="Arial" w:hAnsi="Arial" w:cs="Arial"/>
          <w:b/>
          <w:sz w:val="22"/>
          <w:szCs w:val="22"/>
        </w:rPr>
      </w:pPr>
    </w:p>
    <w:sectPr w:rsidR="000226AA" w:rsidRPr="009134BF" w:rsidSect="003A0232">
      <w:headerReference w:type="default" r:id="rId10"/>
      <w:footerReference w:type="even" r:id="rId11"/>
      <w:footerReference w:type="default" r:id="rId12"/>
      <w:footnotePr>
        <w:pos w:val="beneathText"/>
      </w:footnotePr>
      <w:pgSz w:w="12240" w:h="15840"/>
      <w:pgMar w:top="1440" w:right="1800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C39B3C" w14:textId="77777777" w:rsidR="00451E2B" w:rsidRDefault="00451E2B">
      <w:r>
        <w:separator/>
      </w:r>
    </w:p>
  </w:endnote>
  <w:endnote w:type="continuationSeparator" w:id="0">
    <w:p w14:paraId="612CFF6F" w14:textId="77777777" w:rsidR="00451E2B" w:rsidRDefault="00451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4B5D9A" w14:textId="77777777" w:rsidR="00EE21A4" w:rsidRDefault="00EE21A4" w:rsidP="008121BD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1952CED7" w14:textId="77777777" w:rsidR="00EE21A4" w:rsidRDefault="00EE21A4" w:rsidP="001A5A53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FA3C97" w14:textId="77777777" w:rsidR="00EE21A4" w:rsidRDefault="00EE21A4" w:rsidP="001A5A53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89FBB8" w14:textId="77777777" w:rsidR="00451E2B" w:rsidRDefault="00451E2B">
      <w:r>
        <w:separator/>
      </w:r>
    </w:p>
  </w:footnote>
  <w:footnote w:type="continuationSeparator" w:id="0">
    <w:p w14:paraId="48B5BFA3" w14:textId="77777777" w:rsidR="00451E2B" w:rsidRDefault="00451E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625696" w14:textId="165348C7" w:rsidR="00EE21A4" w:rsidRDefault="00EE21A4" w:rsidP="006351CD">
    <w:pPr>
      <w:jc w:val="center"/>
    </w:pPr>
    <w:bookmarkStart w:id="4" w:name="_Hlk38649599"/>
    <w:r>
      <w:rPr>
        <w:rFonts w:ascii="Arial" w:hAnsi="Arial" w:cs="Arial"/>
        <w:sz w:val="14"/>
        <w:szCs w:val="14"/>
      </w:rPr>
      <w:t xml:space="preserve">Poziv </w:t>
    </w:r>
    <w:r w:rsidR="004E232F">
      <w:rPr>
        <w:rFonts w:ascii="Arial" w:hAnsi="Arial" w:cs="Arial"/>
        <w:sz w:val="14"/>
        <w:szCs w:val="14"/>
      </w:rPr>
      <w:t xml:space="preserve">ŠOS </w:t>
    </w:r>
    <w:r w:rsidR="00D51DA1">
      <w:rPr>
        <w:rFonts w:ascii="Arial" w:hAnsi="Arial" w:cs="Arial"/>
        <w:sz w:val="14"/>
        <w:szCs w:val="14"/>
      </w:rPr>
      <w:t xml:space="preserve">za denarno pomoč </w:t>
    </w:r>
    <w:r>
      <w:rPr>
        <w:rFonts w:ascii="Arial" w:hAnsi="Arial" w:cs="Arial"/>
        <w:sz w:val="14"/>
        <w:szCs w:val="14"/>
      </w:rPr>
      <w:t>ob izbruhu koronavirusa</w:t>
    </w:r>
    <w:bookmarkEnd w:id="4"/>
  </w:p>
  <w:p w14:paraId="13A09C26" w14:textId="77777777" w:rsidR="00EE21A4" w:rsidRDefault="00EE21A4" w:rsidP="00112F35">
    <w:pPr>
      <w:pStyle w:val="Glava"/>
      <w:pBdr>
        <w:bottom w:val="single" w:sz="4" w:space="1" w:color="auto"/>
      </w:pBdr>
    </w:pPr>
  </w:p>
  <w:p w14:paraId="139327C3" w14:textId="77777777" w:rsidR="00EE21A4" w:rsidRPr="007356F1" w:rsidRDefault="00EE21A4" w:rsidP="007356F1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slov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0424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7" w15:restartNumberingAfterBreak="0">
    <w:nsid w:val="00000008"/>
    <w:multiLevelType w:val="singleLevel"/>
    <w:tmpl w:val="0000000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0A"/>
    <w:multiLevelType w:val="singleLevel"/>
    <w:tmpl w:val="0000000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3" w15:restartNumberingAfterBreak="0">
    <w:nsid w:val="00DA6BCB"/>
    <w:multiLevelType w:val="hybridMultilevel"/>
    <w:tmpl w:val="ACB4028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01426BAC"/>
    <w:multiLevelType w:val="hybridMultilevel"/>
    <w:tmpl w:val="635A0E86"/>
    <w:name w:val="WW8Num322222"/>
    <w:lvl w:ilvl="0" w:tplc="000000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27859F2"/>
    <w:multiLevelType w:val="hybridMultilevel"/>
    <w:tmpl w:val="73F27594"/>
    <w:lvl w:ilvl="0" w:tplc="5142CC58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4F83DD3"/>
    <w:multiLevelType w:val="hybridMultilevel"/>
    <w:tmpl w:val="34200C74"/>
    <w:name w:val="WW8Num32222"/>
    <w:lvl w:ilvl="0" w:tplc="000000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61D3E14"/>
    <w:multiLevelType w:val="hybridMultilevel"/>
    <w:tmpl w:val="A6349834"/>
    <w:lvl w:ilvl="0" w:tplc="678286E8">
      <w:start w:val="1"/>
      <w:numFmt w:val="decimal"/>
      <w:lvlText w:val="%1"/>
      <w:lvlJc w:val="left"/>
      <w:pPr>
        <w:ind w:left="1069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785" w:hanging="360"/>
      </w:pPr>
    </w:lvl>
    <w:lvl w:ilvl="2" w:tplc="0424001B" w:tentative="1">
      <w:start w:val="1"/>
      <w:numFmt w:val="lowerRoman"/>
      <w:lvlText w:val="%3."/>
      <w:lvlJc w:val="right"/>
      <w:pPr>
        <w:ind w:left="2505" w:hanging="180"/>
      </w:pPr>
    </w:lvl>
    <w:lvl w:ilvl="3" w:tplc="0424000F" w:tentative="1">
      <w:start w:val="1"/>
      <w:numFmt w:val="decimal"/>
      <w:lvlText w:val="%4."/>
      <w:lvlJc w:val="left"/>
      <w:pPr>
        <w:ind w:left="3225" w:hanging="360"/>
      </w:pPr>
    </w:lvl>
    <w:lvl w:ilvl="4" w:tplc="04240019" w:tentative="1">
      <w:start w:val="1"/>
      <w:numFmt w:val="lowerLetter"/>
      <w:lvlText w:val="%5."/>
      <w:lvlJc w:val="left"/>
      <w:pPr>
        <w:ind w:left="3945" w:hanging="360"/>
      </w:pPr>
    </w:lvl>
    <w:lvl w:ilvl="5" w:tplc="0424001B" w:tentative="1">
      <w:start w:val="1"/>
      <w:numFmt w:val="lowerRoman"/>
      <w:lvlText w:val="%6."/>
      <w:lvlJc w:val="right"/>
      <w:pPr>
        <w:ind w:left="4665" w:hanging="180"/>
      </w:pPr>
    </w:lvl>
    <w:lvl w:ilvl="6" w:tplc="0424000F" w:tentative="1">
      <w:start w:val="1"/>
      <w:numFmt w:val="decimal"/>
      <w:lvlText w:val="%7."/>
      <w:lvlJc w:val="left"/>
      <w:pPr>
        <w:ind w:left="5385" w:hanging="360"/>
      </w:pPr>
    </w:lvl>
    <w:lvl w:ilvl="7" w:tplc="04240019" w:tentative="1">
      <w:start w:val="1"/>
      <w:numFmt w:val="lowerLetter"/>
      <w:lvlText w:val="%8."/>
      <w:lvlJc w:val="left"/>
      <w:pPr>
        <w:ind w:left="6105" w:hanging="360"/>
      </w:pPr>
    </w:lvl>
    <w:lvl w:ilvl="8" w:tplc="042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08805021"/>
    <w:multiLevelType w:val="hybridMultilevel"/>
    <w:tmpl w:val="008662A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CCD54D5"/>
    <w:multiLevelType w:val="hybridMultilevel"/>
    <w:tmpl w:val="88F24D0A"/>
    <w:lvl w:ilvl="0" w:tplc="00000008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2416D17"/>
    <w:multiLevelType w:val="hybridMultilevel"/>
    <w:tmpl w:val="91AAB3BC"/>
    <w:lvl w:ilvl="0" w:tplc="00000001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Impact" w:hAnsi="Impact" w:cs="Impac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52D0394"/>
    <w:multiLevelType w:val="hybridMultilevel"/>
    <w:tmpl w:val="1354F19C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156325F0"/>
    <w:multiLevelType w:val="hybridMultilevel"/>
    <w:tmpl w:val="FD4E393A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6A27477"/>
    <w:multiLevelType w:val="hybridMultilevel"/>
    <w:tmpl w:val="AC0CBAE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EE435D6"/>
    <w:multiLevelType w:val="multilevel"/>
    <w:tmpl w:val="73F27594"/>
    <w:lvl w:ilvl="0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F7A3F30"/>
    <w:multiLevelType w:val="hybridMultilevel"/>
    <w:tmpl w:val="008662A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10E4D47"/>
    <w:multiLevelType w:val="hybridMultilevel"/>
    <w:tmpl w:val="C4B26D7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13644AB"/>
    <w:multiLevelType w:val="hybridMultilevel"/>
    <w:tmpl w:val="0E4A8FBE"/>
    <w:lvl w:ilvl="0" w:tplc="0000000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980" w:hanging="360"/>
      </w:pPr>
    </w:lvl>
    <w:lvl w:ilvl="2" w:tplc="0424001B" w:tentative="1">
      <w:start w:val="1"/>
      <w:numFmt w:val="lowerRoman"/>
      <w:lvlText w:val="%3."/>
      <w:lvlJc w:val="right"/>
      <w:pPr>
        <w:ind w:left="2700" w:hanging="180"/>
      </w:pPr>
    </w:lvl>
    <w:lvl w:ilvl="3" w:tplc="0424000F" w:tentative="1">
      <w:start w:val="1"/>
      <w:numFmt w:val="decimal"/>
      <w:lvlText w:val="%4."/>
      <w:lvlJc w:val="left"/>
      <w:pPr>
        <w:ind w:left="3420" w:hanging="360"/>
      </w:pPr>
    </w:lvl>
    <w:lvl w:ilvl="4" w:tplc="04240019" w:tentative="1">
      <w:start w:val="1"/>
      <w:numFmt w:val="lowerLetter"/>
      <w:lvlText w:val="%5."/>
      <w:lvlJc w:val="left"/>
      <w:pPr>
        <w:ind w:left="4140" w:hanging="360"/>
      </w:pPr>
    </w:lvl>
    <w:lvl w:ilvl="5" w:tplc="0424001B" w:tentative="1">
      <w:start w:val="1"/>
      <w:numFmt w:val="lowerRoman"/>
      <w:lvlText w:val="%6."/>
      <w:lvlJc w:val="right"/>
      <w:pPr>
        <w:ind w:left="4860" w:hanging="180"/>
      </w:pPr>
    </w:lvl>
    <w:lvl w:ilvl="6" w:tplc="0424000F" w:tentative="1">
      <w:start w:val="1"/>
      <w:numFmt w:val="decimal"/>
      <w:lvlText w:val="%7."/>
      <w:lvlJc w:val="left"/>
      <w:pPr>
        <w:ind w:left="5580" w:hanging="360"/>
      </w:pPr>
    </w:lvl>
    <w:lvl w:ilvl="7" w:tplc="04240019" w:tentative="1">
      <w:start w:val="1"/>
      <w:numFmt w:val="lowerLetter"/>
      <w:lvlText w:val="%8."/>
      <w:lvlJc w:val="left"/>
      <w:pPr>
        <w:ind w:left="6300" w:hanging="360"/>
      </w:pPr>
    </w:lvl>
    <w:lvl w:ilvl="8" w:tplc="0424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21DE76DC"/>
    <w:multiLevelType w:val="hybridMultilevel"/>
    <w:tmpl w:val="DFF2D3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75D5098"/>
    <w:multiLevelType w:val="hybridMultilevel"/>
    <w:tmpl w:val="5FB28DFE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7A46622"/>
    <w:multiLevelType w:val="hybridMultilevel"/>
    <w:tmpl w:val="ACB4028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28CD7A97"/>
    <w:multiLevelType w:val="hybridMultilevel"/>
    <w:tmpl w:val="A52C368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8FE630D"/>
    <w:multiLevelType w:val="hybridMultilevel"/>
    <w:tmpl w:val="78A6F71A"/>
    <w:lvl w:ilvl="0" w:tplc="0000000A">
      <w:start w:val="2"/>
      <w:numFmt w:val="bullet"/>
      <w:lvlText w:val="-"/>
      <w:lvlJc w:val="left"/>
      <w:pPr>
        <w:tabs>
          <w:tab w:val="num" w:pos="412"/>
        </w:tabs>
        <w:ind w:left="412" w:hanging="360"/>
      </w:pPr>
      <w:rPr>
        <w:rFonts w:ascii="Times New Roman" w:hAnsi="Times New Roman"/>
      </w:rPr>
    </w:lvl>
    <w:lvl w:ilvl="1" w:tplc="04240003" w:tentative="1">
      <w:start w:val="1"/>
      <w:numFmt w:val="bullet"/>
      <w:lvlText w:val="o"/>
      <w:lvlJc w:val="left"/>
      <w:pPr>
        <w:tabs>
          <w:tab w:val="num" w:pos="1492"/>
        </w:tabs>
        <w:ind w:left="149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212"/>
        </w:tabs>
        <w:ind w:left="221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932"/>
        </w:tabs>
        <w:ind w:left="293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52"/>
        </w:tabs>
        <w:ind w:left="365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72"/>
        </w:tabs>
        <w:ind w:left="437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92"/>
        </w:tabs>
        <w:ind w:left="509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12"/>
        </w:tabs>
        <w:ind w:left="581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32"/>
        </w:tabs>
        <w:ind w:left="6532" w:hanging="360"/>
      </w:pPr>
      <w:rPr>
        <w:rFonts w:ascii="Wingdings" w:hAnsi="Wingdings" w:hint="default"/>
      </w:rPr>
    </w:lvl>
  </w:abstractNum>
  <w:abstractNum w:abstractNumId="33" w15:restartNumberingAfterBreak="0">
    <w:nsid w:val="2A1D4337"/>
    <w:multiLevelType w:val="hybridMultilevel"/>
    <w:tmpl w:val="AB6011CE"/>
    <w:name w:val="WW8Num32322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B1C1A6F"/>
    <w:multiLevelType w:val="hybridMultilevel"/>
    <w:tmpl w:val="959E3AB8"/>
    <w:lvl w:ilvl="0" w:tplc="2858234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E0D6E25"/>
    <w:multiLevelType w:val="hybridMultilevel"/>
    <w:tmpl w:val="8E82993C"/>
    <w:lvl w:ilvl="0" w:tplc="04240005">
      <w:start w:val="1"/>
      <w:numFmt w:val="bullet"/>
      <w:lvlText w:val=""/>
      <w:lvlJc w:val="left"/>
      <w:pPr>
        <w:tabs>
          <w:tab w:val="num" w:pos="772"/>
        </w:tabs>
        <w:ind w:left="772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92"/>
        </w:tabs>
        <w:ind w:left="149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212"/>
        </w:tabs>
        <w:ind w:left="221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932"/>
        </w:tabs>
        <w:ind w:left="293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52"/>
        </w:tabs>
        <w:ind w:left="365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72"/>
        </w:tabs>
        <w:ind w:left="437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92"/>
        </w:tabs>
        <w:ind w:left="509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12"/>
        </w:tabs>
        <w:ind w:left="581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32"/>
        </w:tabs>
        <w:ind w:left="6532" w:hanging="360"/>
      </w:pPr>
      <w:rPr>
        <w:rFonts w:ascii="Wingdings" w:hAnsi="Wingdings" w:hint="default"/>
      </w:rPr>
    </w:lvl>
  </w:abstractNum>
  <w:abstractNum w:abstractNumId="36" w15:restartNumberingAfterBreak="0">
    <w:nsid w:val="2EDF6478"/>
    <w:multiLevelType w:val="hybridMultilevel"/>
    <w:tmpl w:val="3948CC7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F783D56"/>
    <w:multiLevelType w:val="hybridMultilevel"/>
    <w:tmpl w:val="ACB4028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 w15:restartNumberingAfterBreak="0">
    <w:nsid w:val="378E791B"/>
    <w:multiLevelType w:val="hybridMultilevel"/>
    <w:tmpl w:val="B602FCB6"/>
    <w:lvl w:ilvl="0" w:tplc="00000004"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BE04787"/>
    <w:multiLevelType w:val="multilevel"/>
    <w:tmpl w:val="91AAB3BC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Impact" w:hAnsi="Impact" w:cs="Impac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1941A59"/>
    <w:multiLevelType w:val="hybridMultilevel"/>
    <w:tmpl w:val="15D03E16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426D022E"/>
    <w:multiLevelType w:val="hybridMultilevel"/>
    <w:tmpl w:val="75C45C9E"/>
    <w:name w:val="WW8Num323222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2CC49AB"/>
    <w:multiLevelType w:val="hybridMultilevel"/>
    <w:tmpl w:val="B5E6AD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4023A76"/>
    <w:multiLevelType w:val="hybridMultilevel"/>
    <w:tmpl w:val="ACB4028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 w15:restartNumberingAfterBreak="0">
    <w:nsid w:val="495B641B"/>
    <w:multiLevelType w:val="hybridMultilevel"/>
    <w:tmpl w:val="ACB4028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 w15:restartNumberingAfterBreak="0">
    <w:nsid w:val="4B0555C2"/>
    <w:multiLevelType w:val="hybridMultilevel"/>
    <w:tmpl w:val="884E9A62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" w15:restartNumberingAfterBreak="0">
    <w:nsid w:val="4FD90A26"/>
    <w:multiLevelType w:val="hybridMultilevel"/>
    <w:tmpl w:val="06B6DEAC"/>
    <w:name w:val="WW8Num132"/>
    <w:lvl w:ilvl="0" w:tplc="0424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AA358D6"/>
    <w:multiLevelType w:val="hybridMultilevel"/>
    <w:tmpl w:val="A3244218"/>
    <w:name w:val="WW8Num32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AD85A7F"/>
    <w:multiLevelType w:val="hybridMultilevel"/>
    <w:tmpl w:val="E7F42CB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B936AC7"/>
    <w:multiLevelType w:val="hybridMultilevel"/>
    <w:tmpl w:val="72ACBD72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2434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BCF6C57"/>
    <w:multiLevelType w:val="hybridMultilevel"/>
    <w:tmpl w:val="7FC080C4"/>
    <w:lvl w:ilvl="0" w:tplc="2858234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17D32B5"/>
    <w:multiLevelType w:val="single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2" w15:restartNumberingAfterBreak="0">
    <w:nsid w:val="62A92B25"/>
    <w:multiLevelType w:val="hybridMultilevel"/>
    <w:tmpl w:val="BA667356"/>
    <w:lvl w:ilvl="0" w:tplc="2858234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5F0778C"/>
    <w:multiLevelType w:val="hybridMultilevel"/>
    <w:tmpl w:val="2FA40C30"/>
    <w:lvl w:ilvl="0" w:tplc="2858234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80B35E1"/>
    <w:multiLevelType w:val="hybridMultilevel"/>
    <w:tmpl w:val="7BA4B6CE"/>
    <w:lvl w:ilvl="0" w:tplc="48568882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A564570"/>
    <w:multiLevelType w:val="hybridMultilevel"/>
    <w:tmpl w:val="E86C158A"/>
    <w:lvl w:ilvl="0" w:tplc="2858234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FA85E8F"/>
    <w:multiLevelType w:val="hybridMultilevel"/>
    <w:tmpl w:val="A7620CEC"/>
    <w:lvl w:ilvl="0" w:tplc="0000000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980" w:hanging="360"/>
      </w:pPr>
    </w:lvl>
    <w:lvl w:ilvl="2" w:tplc="0424001B" w:tentative="1">
      <w:start w:val="1"/>
      <w:numFmt w:val="lowerRoman"/>
      <w:lvlText w:val="%3."/>
      <w:lvlJc w:val="right"/>
      <w:pPr>
        <w:ind w:left="2700" w:hanging="180"/>
      </w:pPr>
    </w:lvl>
    <w:lvl w:ilvl="3" w:tplc="0424000F" w:tentative="1">
      <w:start w:val="1"/>
      <w:numFmt w:val="decimal"/>
      <w:lvlText w:val="%4."/>
      <w:lvlJc w:val="left"/>
      <w:pPr>
        <w:ind w:left="3420" w:hanging="360"/>
      </w:pPr>
    </w:lvl>
    <w:lvl w:ilvl="4" w:tplc="04240019" w:tentative="1">
      <w:start w:val="1"/>
      <w:numFmt w:val="lowerLetter"/>
      <w:lvlText w:val="%5."/>
      <w:lvlJc w:val="left"/>
      <w:pPr>
        <w:ind w:left="4140" w:hanging="360"/>
      </w:pPr>
    </w:lvl>
    <w:lvl w:ilvl="5" w:tplc="0424001B" w:tentative="1">
      <w:start w:val="1"/>
      <w:numFmt w:val="lowerRoman"/>
      <w:lvlText w:val="%6."/>
      <w:lvlJc w:val="right"/>
      <w:pPr>
        <w:ind w:left="4860" w:hanging="180"/>
      </w:pPr>
    </w:lvl>
    <w:lvl w:ilvl="6" w:tplc="0424000F" w:tentative="1">
      <w:start w:val="1"/>
      <w:numFmt w:val="decimal"/>
      <w:lvlText w:val="%7."/>
      <w:lvlJc w:val="left"/>
      <w:pPr>
        <w:ind w:left="5580" w:hanging="360"/>
      </w:pPr>
    </w:lvl>
    <w:lvl w:ilvl="7" w:tplc="04240019" w:tentative="1">
      <w:start w:val="1"/>
      <w:numFmt w:val="lowerLetter"/>
      <w:lvlText w:val="%8."/>
      <w:lvlJc w:val="left"/>
      <w:pPr>
        <w:ind w:left="6300" w:hanging="360"/>
      </w:pPr>
    </w:lvl>
    <w:lvl w:ilvl="8" w:tplc="0424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7" w15:restartNumberingAfterBreak="0">
    <w:nsid w:val="78191F48"/>
    <w:multiLevelType w:val="hybridMultilevel"/>
    <w:tmpl w:val="5E4E30F2"/>
    <w:lvl w:ilvl="0" w:tplc="2858234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8F105CE"/>
    <w:multiLevelType w:val="hybridMultilevel"/>
    <w:tmpl w:val="B6D21DF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C353E52"/>
    <w:multiLevelType w:val="hybridMultilevel"/>
    <w:tmpl w:val="1F1CC5E6"/>
    <w:lvl w:ilvl="0" w:tplc="A2369F1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bCs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5"/>
  </w:num>
  <w:num w:numId="15">
    <w:abstractNumId w:val="23"/>
  </w:num>
  <w:num w:numId="16">
    <w:abstractNumId w:val="42"/>
  </w:num>
  <w:num w:numId="17">
    <w:abstractNumId w:val="28"/>
  </w:num>
  <w:num w:numId="18">
    <w:abstractNumId w:val="16"/>
  </w:num>
  <w:num w:numId="19">
    <w:abstractNumId w:val="14"/>
  </w:num>
  <w:num w:numId="20">
    <w:abstractNumId w:val="47"/>
  </w:num>
  <w:num w:numId="21">
    <w:abstractNumId w:val="35"/>
  </w:num>
  <w:num w:numId="22">
    <w:abstractNumId w:val="32"/>
  </w:num>
  <w:num w:numId="23">
    <w:abstractNumId w:val="51"/>
  </w:num>
  <w:num w:numId="24">
    <w:abstractNumId w:val="20"/>
  </w:num>
  <w:num w:numId="25">
    <w:abstractNumId w:val="39"/>
  </w:num>
  <w:num w:numId="26">
    <w:abstractNumId w:val="49"/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22"/>
  </w:num>
  <w:num w:numId="30">
    <w:abstractNumId w:val="44"/>
  </w:num>
  <w:num w:numId="31">
    <w:abstractNumId w:val="37"/>
  </w:num>
  <w:num w:numId="32">
    <w:abstractNumId w:val="48"/>
  </w:num>
  <w:num w:numId="33">
    <w:abstractNumId w:val="36"/>
  </w:num>
  <w:num w:numId="34">
    <w:abstractNumId w:val="27"/>
  </w:num>
  <w:num w:numId="35">
    <w:abstractNumId w:val="56"/>
  </w:num>
  <w:num w:numId="36">
    <w:abstractNumId w:val="19"/>
  </w:num>
  <w:num w:numId="37">
    <w:abstractNumId w:val="54"/>
  </w:num>
  <w:num w:numId="38">
    <w:abstractNumId w:val="17"/>
  </w:num>
  <w:num w:numId="39">
    <w:abstractNumId w:val="46"/>
  </w:num>
  <w:num w:numId="40">
    <w:abstractNumId w:val="33"/>
  </w:num>
  <w:num w:numId="41">
    <w:abstractNumId w:val="41"/>
  </w:num>
  <w:num w:numId="42">
    <w:abstractNumId w:val="26"/>
  </w:num>
  <w:num w:numId="43">
    <w:abstractNumId w:val="31"/>
  </w:num>
  <w:num w:numId="44">
    <w:abstractNumId w:val="38"/>
  </w:num>
  <w:num w:numId="45">
    <w:abstractNumId w:val="43"/>
  </w:num>
  <w:num w:numId="46">
    <w:abstractNumId w:val="13"/>
  </w:num>
  <w:num w:numId="47">
    <w:abstractNumId w:val="18"/>
  </w:num>
  <w:num w:numId="48">
    <w:abstractNumId w:val="25"/>
  </w:num>
  <w:num w:numId="49">
    <w:abstractNumId w:val="59"/>
  </w:num>
  <w:num w:numId="50">
    <w:abstractNumId w:val="29"/>
  </w:num>
  <w:num w:numId="51">
    <w:abstractNumId w:val="58"/>
  </w:num>
  <w:num w:numId="52">
    <w:abstractNumId w:val="57"/>
  </w:num>
  <w:num w:numId="53">
    <w:abstractNumId w:val="34"/>
  </w:num>
  <w:num w:numId="54">
    <w:abstractNumId w:val="52"/>
  </w:num>
  <w:num w:numId="55">
    <w:abstractNumId w:val="53"/>
  </w:num>
  <w:num w:numId="56">
    <w:abstractNumId w:val="40"/>
  </w:num>
  <w:num w:numId="57">
    <w:abstractNumId w:val="45"/>
  </w:num>
  <w:num w:numId="58">
    <w:abstractNumId w:val="21"/>
  </w:num>
  <w:num w:numId="59">
    <w:abstractNumId w:val="55"/>
  </w:num>
  <w:num w:numId="60">
    <w:abstractNumId w:val="5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C75"/>
    <w:rsid w:val="0000066B"/>
    <w:rsid w:val="0000647B"/>
    <w:rsid w:val="00010E4A"/>
    <w:rsid w:val="00012E11"/>
    <w:rsid w:val="00014773"/>
    <w:rsid w:val="000170E9"/>
    <w:rsid w:val="00017A53"/>
    <w:rsid w:val="00020DFD"/>
    <w:rsid w:val="00021F27"/>
    <w:rsid w:val="00021FE8"/>
    <w:rsid w:val="000226AA"/>
    <w:rsid w:val="00022E01"/>
    <w:rsid w:val="00032C16"/>
    <w:rsid w:val="00036F1B"/>
    <w:rsid w:val="0004140C"/>
    <w:rsid w:val="000418F6"/>
    <w:rsid w:val="00041B6F"/>
    <w:rsid w:val="0004332A"/>
    <w:rsid w:val="000446F2"/>
    <w:rsid w:val="00051DDB"/>
    <w:rsid w:val="00056761"/>
    <w:rsid w:val="00057C52"/>
    <w:rsid w:val="00064D48"/>
    <w:rsid w:val="00066C5B"/>
    <w:rsid w:val="00067E71"/>
    <w:rsid w:val="00070ED9"/>
    <w:rsid w:val="00081774"/>
    <w:rsid w:val="00087E42"/>
    <w:rsid w:val="00091606"/>
    <w:rsid w:val="000938C4"/>
    <w:rsid w:val="00094657"/>
    <w:rsid w:val="0009547B"/>
    <w:rsid w:val="0009747F"/>
    <w:rsid w:val="000A4576"/>
    <w:rsid w:val="000A4C9E"/>
    <w:rsid w:val="000A5F9F"/>
    <w:rsid w:val="000B2153"/>
    <w:rsid w:val="000D0A33"/>
    <w:rsid w:val="000D1DB9"/>
    <w:rsid w:val="000D20ED"/>
    <w:rsid w:val="000D5E79"/>
    <w:rsid w:val="000D5ED4"/>
    <w:rsid w:val="000E02B8"/>
    <w:rsid w:val="000E30A2"/>
    <w:rsid w:val="000E5097"/>
    <w:rsid w:val="000E6FDF"/>
    <w:rsid w:val="000F1FFE"/>
    <w:rsid w:val="000F4592"/>
    <w:rsid w:val="00100850"/>
    <w:rsid w:val="00103790"/>
    <w:rsid w:val="00112F35"/>
    <w:rsid w:val="0011327D"/>
    <w:rsid w:val="00113E1D"/>
    <w:rsid w:val="001149CD"/>
    <w:rsid w:val="00120CC1"/>
    <w:rsid w:val="00123572"/>
    <w:rsid w:val="0012703A"/>
    <w:rsid w:val="00131EF8"/>
    <w:rsid w:val="00136468"/>
    <w:rsid w:val="00137F6B"/>
    <w:rsid w:val="001453C4"/>
    <w:rsid w:val="00145835"/>
    <w:rsid w:val="00150C62"/>
    <w:rsid w:val="00152898"/>
    <w:rsid w:val="00154A15"/>
    <w:rsid w:val="001670B3"/>
    <w:rsid w:val="00176C39"/>
    <w:rsid w:val="00182E0B"/>
    <w:rsid w:val="00184F75"/>
    <w:rsid w:val="00191345"/>
    <w:rsid w:val="001922C3"/>
    <w:rsid w:val="00192D77"/>
    <w:rsid w:val="001958D3"/>
    <w:rsid w:val="001A394A"/>
    <w:rsid w:val="001A5A53"/>
    <w:rsid w:val="001B2393"/>
    <w:rsid w:val="001B41D7"/>
    <w:rsid w:val="001B7A36"/>
    <w:rsid w:val="001C0A82"/>
    <w:rsid w:val="001C25B2"/>
    <w:rsid w:val="001C6CB8"/>
    <w:rsid w:val="001D24BF"/>
    <w:rsid w:val="001D35C1"/>
    <w:rsid w:val="001E32BD"/>
    <w:rsid w:val="001F7C2E"/>
    <w:rsid w:val="0020365F"/>
    <w:rsid w:val="00203AB6"/>
    <w:rsid w:val="00204F9E"/>
    <w:rsid w:val="00207BC6"/>
    <w:rsid w:val="002145CA"/>
    <w:rsid w:val="00216060"/>
    <w:rsid w:val="002213F9"/>
    <w:rsid w:val="00223C22"/>
    <w:rsid w:val="00224D52"/>
    <w:rsid w:val="002275A5"/>
    <w:rsid w:val="0023550A"/>
    <w:rsid w:val="0023712B"/>
    <w:rsid w:val="00240FAB"/>
    <w:rsid w:val="002427F3"/>
    <w:rsid w:val="00243729"/>
    <w:rsid w:val="00246DFC"/>
    <w:rsid w:val="00246E10"/>
    <w:rsid w:val="00247BC7"/>
    <w:rsid w:val="0025193D"/>
    <w:rsid w:val="00252D1E"/>
    <w:rsid w:val="00254546"/>
    <w:rsid w:val="002609FF"/>
    <w:rsid w:val="002612B9"/>
    <w:rsid w:val="0026376B"/>
    <w:rsid w:val="002664EA"/>
    <w:rsid w:val="00266E57"/>
    <w:rsid w:val="002714D2"/>
    <w:rsid w:val="00275C63"/>
    <w:rsid w:val="002856A8"/>
    <w:rsid w:val="0029502C"/>
    <w:rsid w:val="002966CB"/>
    <w:rsid w:val="00296818"/>
    <w:rsid w:val="002A21E8"/>
    <w:rsid w:val="002A3252"/>
    <w:rsid w:val="002A4362"/>
    <w:rsid w:val="002A683B"/>
    <w:rsid w:val="002A7307"/>
    <w:rsid w:val="002B176F"/>
    <w:rsid w:val="002B77F6"/>
    <w:rsid w:val="002B7B8D"/>
    <w:rsid w:val="002C2882"/>
    <w:rsid w:val="002C5FF9"/>
    <w:rsid w:val="002E1E78"/>
    <w:rsid w:val="002E5365"/>
    <w:rsid w:val="002E6A1B"/>
    <w:rsid w:val="002E7C66"/>
    <w:rsid w:val="002F0027"/>
    <w:rsid w:val="002F09DE"/>
    <w:rsid w:val="002F1BD5"/>
    <w:rsid w:val="00300956"/>
    <w:rsid w:val="0030498E"/>
    <w:rsid w:val="0030548F"/>
    <w:rsid w:val="00307232"/>
    <w:rsid w:val="00311954"/>
    <w:rsid w:val="0033134E"/>
    <w:rsid w:val="00333EEE"/>
    <w:rsid w:val="0033406B"/>
    <w:rsid w:val="00334158"/>
    <w:rsid w:val="00334445"/>
    <w:rsid w:val="0033592D"/>
    <w:rsid w:val="00336137"/>
    <w:rsid w:val="003408ED"/>
    <w:rsid w:val="00340903"/>
    <w:rsid w:val="003445D4"/>
    <w:rsid w:val="00344FA0"/>
    <w:rsid w:val="00353690"/>
    <w:rsid w:val="00354F72"/>
    <w:rsid w:val="003667F1"/>
    <w:rsid w:val="003669C9"/>
    <w:rsid w:val="00367ECC"/>
    <w:rsid w:val="00370505"/>
    <w:rsid w:val="003747E2"/>
    <w:rsid w:val="003859A7"/>
    <w:rsid w:val="003868D9"/>
    <w:rsid w:val="00396957"/>
    <w:rsid w:val="003A0232"/>
    <w:rsid w:val="003A2C90"/>
    <w:rsid w:val="003C38AC"/>
    <w:rsid w:val="003C70DC"/>
    <w:rsid w:val="003D0097"/>
    <w:rsid w:val="003D4A65"/>
    <w:rsid w:val="003D68F9"/>
    <w:rsid w:val="003E51C1"/>
    <w:rsid w:val="003F4276"/>
    <w:rsid w:val="0040124B"/>
    <w:rsid w:val="00404BDF"/>
    <w:rsid w:val="004104B5"/>
    <w:rsid w:val="00411FE8"/>
    <w:rsid w:val="00422EA9"/>
    <w:rsid w:val="004261AB"/>
    <w:rsid w:val="0043189B"/>
    <w:rsid w:val="004410F3"/>
    <w:rsid w:val="00442F14"/>
    <w:rsid w:val="00443EF9"/>
    <w:rsid w:val="00444A35"/>
    <w:rsid w:val="00447CC3"/>
    <w:rsid w:val="00451E2B"/>
    <w:rsid w:val="0045424C"/>
    <w:rsid w:val="0045452E"/>
    <w:rsid w:val="00454E81"/>
    <w:rsid w:val="00471235"/>
    <w:rsid w:val="00476361"/>
    <w:rsid w:val="00484879"/>
    <w:rsid w:val="004860B8"/>
    <w:rsid w:val="004913BB"/>
    <w:rsid w:val="00497D1A"/>
    <w:rsid w:val="004A0D1D"/>
    <w:rsid w:val="004A1B3E"/>
    <w:rsid w:val="004A48FE"/>
    <w:rsid w:val="004A4DFC"/>
    <w:rsid w:val="004B2F73"/>
    <w:rsid w:val="004B658C"/>
    <w:rsid w:val="004C706F"/>
    <w:rsid w:val="004E0850"/>
    <w:rsid w:val="004E10F1"/>
    <w:rsid w:val="004E15BA"/>
    <w:rsid w:val="004E232F"/>
    <w:rsid w:val="004E433B"/>
    <w:rsid w:val="004E561D"/>
    <w:rsid w:val="004E76FB"/>
    <w:rsid w:val="004F3167"/>
    <w:rsid w:val="004F51CC"/>
    <w:rsid w:val="004F6553"/>
    <w:rsid w:val="004F782D"/>
    <w:rsid w:val="0050041F"/>
    <w:rsid w:val="00503E5C"/>
    <w:rsid w:val="00503FDC"/>
    <w:rsid w:val="00510B1C"/>
    <w:rsid w:val="005138C5"/>
    <w:rsid w:val="00520739"/>
    <w:rsid w:val="00521915"/>
    <w:rsid w:val="005259C7"/>
    <w:rsid w:val="005270AE"/>
    <w:rsid w:val="00527DC4"/>
    <w:rsid w:val="005300AD"/>
    <w:rsid w:val="00543281"/>
    <w:rsid w:val="00545153"/>
    <w:rsid w:val="00555205"/>
    <w:rsid w:val="0056031C"/>
    <w:rsid w:val="00560A4A"/>
    <w:rsid w:val="00565CDA"/>
    <w:rsid w:val="005661E5"/>
    <w:rsid w:val="00576C39"/>
    <w:rsid w:val="005849F6"/>
    <w:rsid w:val="00596A30"/>
    <w:rsid w:val="005A17F2"/>
    <w:rsid w:val="005A6051"/>
    <w:rsid w:val="005A7891"/>
    <w:rsid w:val="005B1779"/>
    <w:rsid w:val="005B1AA9"/>
    <w:rsid w:val="005B2C3D"/>
    <w:rsid w:val="005B799F"/>
    <w:rsid w:val="005C17A5"/>
    <w:rsid w:val="005C388C"/>
    <w:rsid w:val="005C4368"/>
    <w:rsid w:val="005D69EB"/>
    <w:rsid w:val="005E4935"/>
    <w:rsid w:val="005E5C4A"/>
    <w:rsid w:val="005F227D"/>
    <w:rsid w:val="005F249B"/>
    <w:rsid w:val="005F52ED"/>
    <w:rsid w:val="005F5E15"/>
    <w:rsid w:val="005F7432"/>
    <w:rsid w:val="006000DA"/>
    <w:rsid w:val="00601B16"/>
    <w:rsid w:val="006112D0"/>
    <w:rsid w:val="00613EB2"/>
    <w:rsid w:val="00615A5C"/>
    <w:rsid w:val="0062452F"/>
    <w:rsid w:val="00627DAF"/>
    <w:rsid w:val="006347A9"/>
    <w:rsid w:val="006351CD"/>
    <w:rsid w:val="006358C1"/>
    <w:rsid w:val="00636CB6"/>
    <w:rsid w:val="00644548"/>
    <w:rsid w:val="0065193D"/>
    <w:rsid w:val="00651D7E"/>
    <w:rsid w:val="00652DD2"/>
    <w:rsid w:val="006558DC"/>
    <w:rsid w:val="00656D2E"/>
    <w:rsid w:val="0066303E"/>
    <w:rsid w:val="00664F00"/>
    <w:rsid w:val="00670840"/>
    <w:rsid w:val="00670A42"/>
    <w:rsid w:val="006714E0"/>
    <w:rsid w:val="0067546F"/>
    <w:rsid w:val="00675E31"/>
    <w:rsid w:val="00676FE4"/>
    <w:rsid w:val="00681832"/>
    <w:rsid w:val="00683FAC"/>
    <w:rsid w:val="00684921"/>
    <w:rsid w:val="00687D5A"/>
    <w:rsid w:val="00691170"/>
    <w:rsid w:val="0069489E"/>
    <w:rsid w:val="00697335"/>
    <w:rsid w:val="006B00EB"/>
    <w:rsid w:val="006B342A"/>
    <w:rsid w:val="006B4FAC"/>
    <w:rsid w:val="006B5B14"/>
    <w:rsid w:val="006C151C"/>
    <w:rsid w:val="006C26C1"/>
    <w:rsid w:val="006C2734"/>
    <w:rsid w:val="006C3D9F"/>
    <w:rsid w:val="006C4816"/>
    <w:rsid w:val="006C52EB"/>
    <w:rsid w:val="006C7117"/>
    <w:rsid w:val="006D70D7"/>
    <w:rsid w:val="006D7181"/>
    <w:rsid w:val="006E1966"/>
    <w:rsid w:val="006E2B56"/>
    <w:rsid w:val="006E3D95"/>
    <w:rsid w:val="006E7C05"/>
    <w:rsid w:val="006F327E"/>
    <w:rsid w:val="006F62EC"/>
    <w:rsid w:val="0070488C"/>
    <w:rsid w:val="007123F9"/>
    <w:rsid w:val="0071488B"/>
    <w:rsid w:val="0071620D"/>
    <w:rsid w:val="00724219"/>
    <w:rsid w:val="00730372"/>
    <w:rsid w:val="00730557"/>
    <w:rsid w:val="00731BDF"/>
    <w:rsid w:val="00733C0F"/>
    <w:rsid w:val="007356F1"/>
    <w:rsid w:val="0073692F"/>
    <w:rsid w:val="007375C7"/>
    <w:rsid w:val="00742466"/>
    <w:rsid w:val="007468D1"/>
    <w:rsid w:val="00747607"/>
    <w:rsid w:val="00751A0E"/>
    <w:rsid w:val="007532FA"/>
    <w:rsid w:val="0076210E"/>
    <w:rsid w:val="00766D00"/>
    <w:rsid w:val="00766DC2"/>
    <w:rsid w:val="007737A0"/>
    <w:rsid w:val="007766D1"/>
    <w:rsid w:val="00783FDA"/>
    <w:rsid w:val="00784D49"/>
    <w:rsid w:val="00793DDF"/>
    <w:rsid w:val="007A18F4"/>
    <w:rsid w:val="007B233C"/>
    <w:rsid w:val="007B2474"/>
    <w:rsid w:val="007B7C5A"/>
    <w:rsid w:val="007B7E9A"/>
    <w:rsid w:val="007C1BCA"/>
    <w:rsid w:val="007C33A1"/>
    <w:rsid w:val="007C58C7"/>
    <w:rsid w:val="007C7794"/>
    <w:rsid w:val="007D11B0"/>
    <w:rsid w:val="007D3D97"/>
    <w:rsid w:val="007E0C34"/>
    <w:rsid w:val="007E2C75"/>
    <w:rsid w:val="007E5139"/>
    <w:rsid w:val="007F68BD"/>
    <w:rsid w:val="007F6F59"/>
    <w:rsid w:val="00806E62"/>
    <w:rsid w:val="0080749C"/>
    <w:rsid w:val="00807BCD"/>
    <w:rsid w:val="008101A6"/>
    <w:rsid w:val="00811F0C"/>
    <w:rsid w:val="008121BD"/>
    <w:rsid w:val="00815590"/>
    <w:rsid w:val="00815A57"/>
    <w:rsid w:val="00816EF1"/>
    <w:rsid w:val="008175F8"/>
    <w:rsid w:val="0082530E"/>
    <w:rsid w:val="008346F3"/>
    <w:rsid w:val="00834BAE"/>
    <w:rsid w:val="00834CA4"/>
    <w:rsid w:val="00835ED5"/>
    <w:rsid w:val="0083714C"/>
    <w:rsid w:val="008437E9"/>
    <w:rsid w:val="00844E11"/>
    <w:rsid w:val="00850A8E"/>
    <w:rsid w:val="0085259C"/>
    <w:rsid w:val="00854BE7"/>
    <w:rsid w:val="00855446"/>
    <w:rsid w:val="00856197"/>
    <w:rsid w:val="008634F6"/>
    <w:rsid w:val="00864967"/>
    <w:rsid w:val="008723BF"/>
    <w:rsid w:val="00876A0B"/>
    <w:rsid w:val="00881364"/>
    <w:rsid w:val="00881960"/>
    <w:rsid w:val="0088311A"/>
    <w:rsid w:val="00886DE6"/>
    <w:rsid w:val="00891670"/>
    <w:rsid w:val="00894071"/>
    <w:rsid w:val="00896BCC"/>
    <w:rsid w:val="00897F9E"/>
    <w:rsid w:val="008A1433"/>
    <w:rsid w:val="008A51C9"/>
    <w:rsid w:val="008A745B"/>
    <w:rsid w:val="008B1331"/>
    <w:rsid w:val="008B149A"/>
    <w:rsid w:val="008B291A"/>
    <w:rsid w:val="008B5206"/>
    <w:rsid w:val="008C6F9B"/>
    <w:rsid w:val="008D29A2"/>
    <w:rsid w:val="008D471B"/>
    <w:rsid w:val="008D630F"/>
    <w:rsid w:val="008E5F99"/>
    <w:rsid w:val="008F227F"/>
    <w:rsid w:val="008F28EA"/>
    <w:rsid w:val="008F4682"/>
    <w:rsid w:val="008F5B09"/>
    <w:rsid w:val="009040D9"/>
    <w:rsid w:val="00906252"/>
    <w:rsid w:val="009079FF"/>
    <w:rsid w:val="00912B3B"/>
    <w:rsid w:val="009134BF"/>
    <w:rsid w:val="0091357C"/>
    <w:rsid w:val="0091394A"/>
    <w:rsid w:val="009353E5"/>
    <w:rsid w:val="0093570E"/>
    <w:rsid w:val="009403C3"/>
    <w:rsid w:val="00940A90"/>
    <w:rsid w:val="00943A1B"/>
    <w:rsid w:val="00945D68"/>
    <w:rsid w:val="00947114"/>
    <w:rsid w:val="009543D3"/>
    <w:rsid w:val="00955443"/>
    <w:rsid w:val="009555FE"/>
    <w:rsid w:val="00963284"/>
    <w:rsid w:val="00963A8E"/>
    <w:rsid w:val="00964213"/>
    <w:rsid w:val="009651AC"/>
    <w:rsid w:val="0096732E"/>
    <w:rsid w:val="00971305"/>
    <w:rsid w:val="00972CD7"/>
    <w:rsid w:val="00976A0B"/>
    <w:rsid w:val="009776BA"/>
    <w:rsid w:val="009874AD"/>
    <w:rsid w:val="00991C84"/>
    <w:rsid w:val="009923EE"/>
    <w:rsid w:val="009A1D3C"/>
    <w:rsid w:val="009A379A"/>
    <w:rsid w:val="009B1CE6"/>
    <w:rsid w:val="009B42E9"/>
    <w:rsid w:val="009C2B9F"/>
    <w:rsid w:val="009D4237"/>
    <w:rsid w:val="009D715C"/>
    <w:rsid w:val="009D76DC"/>
    <w:rsid w:val="009E18A6"/>
    <w:rsid w:val="009E21A7"/>
    <w:rsid w:val="009E6485"/>
    <w:rsid w:val="009F6F1D"/>
    <w:rsid w:val="00A01167"/>
    <w:rsid w:val="00A02992"/>
    <w:rsid w:val="00A129AB"/>
    <w:rsid w:val="00A15F7D"/>
    <w:rsid w:val="00A27B0A"/>
    <w:rsid w:val="00A30C14"/>
    <w:rsid w:val="00A42F90"/>
    <w:rsid w:val="00A46995"/>
    <w:rsid w:val="00A5486D"/>
    <w:rsid w:val="00A54E0F"/>
    <w:rsid w:val="00A612D3"/>
    <w:rsid w:val="00A62A9C"/>
    <w:rsid w:val="00A6321E"/>
    <w:rsid w:val="00A715FD"/>
    <w:rsid w:val="00A718AF"/>
    <w:rsid w:val="00A773AA"/>
    <w:rsid w:val="00A8296F"/>
    <w:rsid w:val="00A83FC2"/>
    <w:rsid w:val="00A8412D"/>
    <w:rsid w:val="00A8558E"/>
    <w:rsid w:val="00A92B61"/>
    <w:rsid w:val="00A95FFE"/>
    <w:rsid w:val="00AA17C1"/>
    <w:rsid w:val="00AA1B1B"/>
    <w:rsid w:val="00AA4B65"/>
    <w:rsid w:val="00AA6962"/>
    <w:rsid w:val="00AB1F1F"/>
    <w:rsid w:val="00AB5700"/>
    <w:rsid w:val="00AC011D"/>
    <w:rsid w:val="00AC3AB1"/>
    <w:rsid w:val="00AC7ABC"/>
    <w:rsid w:val="00AD196B"/>
    <w:rsid w:val="00AD4237"/>
    <w:rsid w:val="00AD6D93"/>
    <w:rsid w:val="00AD723B"/>
    <w:rsid w:val="00AD7A48"/>
    <w:rsid w:val="00AE18E9"/>
    <w:rsid w:val="00AF29A2"/>
    <w:rsid w:val="00AF3223"/>
    <w:rsid w:val="00AF6FD6"/>
    <w:rsid w:val="00B019F6"/>
    <w:rsid w:val="00B03130"/>
    <w:rsid w:val="00B0441B"/>
    <w:rsid w:val="00B04FB5"/>
    <w:rsid w:val="00B10E46"/>
    <w:rsid w:val="00B12E19"/>
    <w:rsid w:val="00B137A6"/>
    <w:rsid w:val="00B20A95"/>
    <w:rsid w:val="00B233EA"/>
    <w:rsid w:val="00B25240"/>
    <w:rsid w:val="00B26F6C"/>
    <w:rsid w:val="00B27851"/>
    <w:rsid w:val="00B315A6"/>
    <w:rsid w:val="00B3482C"/>
    <w:rsid w:val="00B43447"/>
    <w:rsid w:val="00B43F91"/>
    <w:rsid w:val="00B47B92"/>
    <w:rsid w:val="00B52D92"/>
    <w:rsid w:val="00B549C0"/>
    <w:rsid w:val="00B61099"/>
    <w:rsid w:val="00B6254F"/>
    <w:rsid w:val="00B64731"/>
    <w:rsid w:val="00B6752C"/>
    <w:rsid w:val="00B741E8"/>
    <w:rsid w:val="00B75A4F"/>
    <w:rsid w:val="00B8042A"/>
    <w:rsid w:val="00B87BCC"/>
    <w:rsid w:val="00B950F2"/>
    <w:rsid w:val="00B9791A"/>
    <w:rsid w:val="00BB0C81"/>
    <w:rsid w:val="00BB51DB"/>
    <w:rsid w:val="00BC2A00"/>
    <w:rsid w:val="00BC2E91"/>
    <w:rsid w:val="00BC6239"/>
    <w:rsid w:val="00BD0439"/>
    <w:rsid w:val="00BD19B7"/>
    <w:rsid w:val="00BE27E3"/>
    <w:rsid w:val="00BE3B15"/>
    <w:rsid w:val="00BE59C7"/>
    <w:rsid w:val="00BE617A"/>
    <w:rsid w:val="00C01BFE"/>
    <w:rsid w:val="00C04975"/>
    <w:rsid w:val="00C1159D"/>
    <w:rsid w:val="00C11674"/>
    <w:rsid w:val="00C12C7C"/>
    <w:rsid w:val="00C13017"/>
    <w:rsid w:val="00C143D8"/>
    <w:rsid w:val="00C20497"/>
    <w:rsid w:val="00C31FED"/>
    <w:rsid w:val="00C33C8D"/>
    <w:rsid w:val="00C36689"/>
    <w:rsid w:val="00C37BB1"/>
    <w:rsid w:val="00C402F5"/>
    <w:rsid w:val="00C4080F"/>
    <w:rsid w:val="00C50649"/>
    <w:rsid w:val="00C60247"/>
    <w:rsid w:val="00C62E17"/>
    <w:rsid w:val="00C648B5"/>
    <w:rsid w:val="00C774F6"/>
    <w:rsid w:val="00C80FE2"/>
    <w:rsid w:val="00C91292"/>
    <w:rsid w:val="00C926EC"/>
    <w:rsid w:val="00C958B4"/>
    <w:rsid w:val="00CA5C77"/>
    <w:rsid w:val="00CA5EDC"/>
    <w:rsid w:val="00CA6AD4"/>
    <w:rsid w:val="00CB6A05"/>
    <w:rsid w:val="00CB70B1"/>
    <w:rsid w:val="00CC0A21"/>
    <w:rsid w:val="00CC1C8E"/>
    <w:rsid w:val="00CC34BA"/>
    <w:rsid w:val="00CC5259"/>
    <w:rsid w:val="00CD0336"/>
    <w:rsid w:val="00CD1D33"/>
    <w:rsid w:val="00CD27ED"/>
    <w:rsid w:val="00CE19ED"/>
    <w:rsid w:val="00CE3AEC"/>
    <w:rsid w:val="00CE57AD"/>
    <w:rsid w:val="00CF16BC"/>
    <w:rsid w:val="00CF6239"/>
    <w:rsid w:val="00CF6653"/>
    <w:rsid w:val="00CF6DA6"/>
    <w:rsid w:val="00D0080E"/>
    <w:rsid w:val="00D038D8"/>
    <w:rsid w:val="00D0589A"/>
    <w:rsid w:val="00D10568"/>
    <w:rsid w:val="00D1068C"/>
    <w:rsid w:val="00D115BF"/>
    <w:rsid w:val="00D13D9E"/>
    <w:rsid w:val="00D13EA9"/>
    <w:rsid w:val="00D143EB"/>
    <w:rsid w:val="00D22DAB"/>
    <w:rsid w:val="00D23D66"/>
    <w:rsid w:val="00D25A24"/>
    <w:rsid w:val="00D25C1C"/>
    <w:rsid w:val="00D403D8"/>
    <w:rsid w:val="00D40AE5"/>
    <w:rsid w:val="00D41DBE"/>
    <w:rsid w:val="00D43460"/>
    <w:rsid w:val="00D51DA1"/>
    <w:rsid w:val="00D527C8"/>
    <w:rsid w:val="00D57B0A"/>
    <w:rsid w:val="00D6123F"/>
    <w:rsid w:val="00D61DBF"/>
    <w:rsid w:val="00D6254E"/>
    <w:rsid w:val="00D64ECA"/>
    <w:rsid w:val="00D66A2B"/>
    <w:rsid w:val="00D73295"/>
    <w:rsid w:val="00D75AF6"/>
    <w:rsid w:val="00D80D77"/>
    <w:rsid w:val="00D831D1"/>
    <w:rsid w:val="00D8752F"/>
    <w:rsid w:val="00D93965"/>
    <w:rsid w:val="00DA05E7"/>
    <w:rsid w:val="00DA0720"/>
    <w:rsid w:val="00DA32CC"/>
    <w:rsid w:val="00DA5001"/>
    <w:rsid w:val="00DA5657"/>
    <w:rsid w:val="00DB0BD3"/>
    <w:rsid w:val="00DB3CB3"/>
    <w:rsid w:val="00DB6308"/>
    <w:rsid w:val="00DD71C8"/>
    <w:rsid w:val="00DE2043"/>
    <w:rsid w:val="00DE4FDC"/>
    <w:rsid w:val="00DF360A"/>
    <w:rsid w:val="00DF4AB0"/>
    <w:rsid w:val="00DF69C8"/>
    <w:rsid w:val="00E01521"/>
    <w:rsid w:val="00E14AE4"/>
    <w:rsid w:val="00E247FD"/>
    <w:rsid w:val="00E24A38"/>
    <w:rsid w:val="00E31248"/>
    <w:rsid w:val="00E356E1"/>
    <w:rsid w:val="00E37914"/>
    <w:rsid w:val="00E423B7"/>
    <w:rsid w:val="00E44FF9"/>
    <w:rsid w:val="00E55938"/>
    <w:rsid w:val="00E747DD"/>
    <w:rsid w:val="00E76CAB"/>
    <w:rsid w:val="00E770AF"/>
    <w:rsid w:val="00E81E59"/>
    <w:rsid w:val="00E86C1A"/>
    <w:rsid w:val="00E93271"/>
    <w:rsid w:val="00E967B1"/>
    <w:rsid w:val="00EA3B36"/>
    <w:rsid w:val="00EA42FB"/>
    <w:rsid w:val="00EA6E62"/>
    <w:rsid w:val="00EA7083"/>
    <w:rsid w:val="00EB06FE"/>
    <w:rsid w:val="00EB14EB"/>
    <w:rsid w:val="00EB1CBB"/>
    <w:rsid w:val="00EB21C7"/>
    <w:rsid w:val="00EB5DB7"/>
    <w:rsid w:val="00EC21CD"/>
    <w:rsid w:val="00EC5D37"/>
    <w:rsid w:val="00EC6655"/>
    <w:rsid w:val="00EC759B"/>
    <w:rsid w:val="00ED0919"/>
    <w:rsid w:val="00ED1310"/>
    <w:rsid w:val="00EE19EE"/>
    <w:rsid w:val="00EE21A4"/>
    <w:rsid w:val="00EE22E2"/>
    <w:rsid w:val="00EE28D6"/>
    <w:rsid w:val="00EF70E1"/>
    <w:rsid w:val="00F0357A"/>
    <w:rsid w:val="00F07CC2"/>
    <w:rsid w:val="00F1077A"/>
    <w:rsid w:val="00F11986"/>
    <w:rsid w:val="00F12E2F"/>
    <w:rsid w:val="00F1732A"/>
    <w:rsid w:val="00F21093"/>
    <w:rsid w:val="00F21EDC"/>
    <w:rsid w:val="00F31350"/>
    <w:rsid w:val="00F32010"/>
    <w:rsid w:val="00F40537"/>
    <w:rsid w:val="00F435B9"/>
    <w:rsid w:val="00F439C5"/>
    <w:rsid w:val="00F54A27"/>
    <w:rsid w:val="00F63CC9"/>
    <w:rsid w:val="00F70966"/>
    <w:rsid w:val="00F74092"/>
    <w:rsid w:val="00F74B58"/>
    <w:rsid w:val="00F75B18"/>
    <w:rsid w:val="00F83E35"/>
    <w:rsid w:val="00F8480B"/>
    <w:rsid w:val="00F90658"/>
    <w:rsid w:val="00F91E75"/>
    <w:rsid w:val="00F91FE8"/>
    <w:rsid w:val="00F96F15"/>
    <w:rsid w:val="00F97234"/>
    <w:rsid w:val="00FA02E1"/>
    <w:rsid w:val="00FA6901"/>
    <w:rsid w:val="00FB1801"/>
    <w:rsid w:val="00FC0D8E"/>
    <w:rsid w:val="00FC3D16"/>
    <w:rsid w:val="00FD72C8"/>
    <w:rsid w:val="00FE41AB"/>
    <w:rsid w:val="00FE6E91"/>
    <w:rsid w:val="00FE7CDB"/>
    <w:rsid w:val="00FF0A61"/>
    <w:rsid w:val="00FF1B8B"/>
    <w:rsid w:val="00FF47C1"/>
    <w:rsid w:val="00FF4C74"/>
    <w:rsid w:val="00FF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6C809F"/>
  <w15:docId w15:val="{368C0222-5395-40EE-9FD2-2640048B0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65CDA"/>
    <w:pPr>
      <w:suppressAutoHyphens/>
    </w:pPr>
    <w:rPr>
      <w:lang w:eastAsia="ar-SA"/>
    </w:rPr>
  </w:style>
  <w:style w:type="paragraph" w:styleId="Naslov2">
    <w:name w:val="heading 2"/>
    <w:basedOn w:val="Navaden"/>
    <w:next w:val="Navaden"/>
    <w:link w:val="Naslov2Znak"/>
    <w:semiHidden/>
    <w:unhideWhenUsed/>
    <w:qFormat/>
    <w:rsid w:val="00676FE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qFormat/>
    <w:rsid w:val="00565CDA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WW8Num1z0">
    <w:name w:val="WW8Num1z0"/>
    <w:rsid w:val="00565CDA"/>
    <w:rPr>
      <w:rFonts w:ascii="Symbol" w:hAnsi="Symbol"/>
    </w:rPr>
  </w:style>
  <w:style w:type="character" w:customStyle="1" w:styleId="WW8Num1z1">
    <w:name w:val="WW8Num1z1"/>
    <w:rsid w:val="00565CDA"/>
    <w:rPr>
      <w:rFonts w:ascii="Courier New" w:hAnsi="Courier New" w:cs="Courier New"/>
    </w:rPr>
  </w:style>
  <w:style w:type="character" w:customStyle="1" w:styleId="WW8Num1z2">
    <w:name w:val="WW8Num1z2"/>
    <w:rsid w:val="00565CDA"/>
    <w:rPr>
      <w:rFonts w:ascii="Wingdings" w:hAnsi="Wingdings"/>
    </w:rPr>
  </w:style>
  <w:style w:type="character" w:customStyle="1" w:styleId="WW8Num3z0">
    <w:name w:val="WW8Num3z0"/>
    <w:rsid w:val="00565CDA"/>
    <w:rPr>
      <w:rFonts w:ascii="Symbol" w:hAnsi="Symbol"/>
    </w:rPr>
  </w:style>
  <w:style w:type="character" w:customStyle="1" w:styleId="WW8Num3z1">
    <w:name w:val="WW8Num3z1"/>
    <w:rsid w:val="00565CDA"/>
    <w:rPr>
      <w:rFonts w:ascii="Courier New" w:hAnsi="Courier New" w:cs="Courier New"/>
    </w:rPr>
  </w:style>
  <w:style w:type="character" w:customStyle="1" w:styleId="WW8Num3z2">
    <w:name w:val="WW8Num3z2"/>
    <w:rsid w:val="00565CDA"/>
    <w:rPr>
      <w:rFonts w:ascii="Wingdings" w:hAnsi="Wingdings"/>
    </w:rPr>
  </w:style>
  <w:style w:type="character" w:customStyle="1" w:styleId="WW8Num4z0">
    <w:name w:val="WW8Num4z0"/>
    <w:rsid w:val="00565CDA"/>
    <w:rPr>
      <w:rFonts w:ascii="Wingdings" w:hAnsi="Wingdings"/>
    </w:rPr>
  </w:style>
  <w:style w:type="character" w:customStyle="1" w:styleId="WW8Num4z1">
    <w:name w:val="WW8Num4z1"/>
    <w:rsid w:val="00565CDA"/>
    <w:rPr>
      <w:rFonts w:ascii="Courier New" w:hAnsi="Courier New" w:cs="Courier New"/>
    </w:rPr>
  </w:style>
  <w:style w:type="character" w:customStyle="1" w:styleId="WW8Num4z3">
    <w:name w:val="WW8Num4z3"/>
    <w:rsid w:val="00565CDA"/>
    <w:rPr>
      <w:rFonts w:ascii="Symbol" w:hAnsi="Symbol"/>
    </w:rPr>
  </w:style>
  <w:style w:type="character" w:customStyle="1" w:styleId="WW8Num5z0">
    <w:name w:val="WW8Num5z0"/>
    <w:rsid w:val="00565CDA"/>
    <w:rPr>
      <w:rFonts w:ascii="Symbol" w:hAnsi="Symbol"/>
    </w:rPr>
  </w:style>
  <w:style w:type="character" w:customStyle="1" w:styleId="WW8Num5z1">
    <w:name w:val="WW8Num5z1"/>
    <w:rsid w:val="00565CDA"/>
    <w:rPr>
      <w:rFonts w:ascii="Courier New" w:hAnsi="Courier New" w:cs="Courier New"/>
    </w:rPr>
  </w:style>
  <w:style w:type="character" w:customStyle="1" w:styleId="WW8Num5z2">
    <w:name w:val="WW8Num5z2"/>
    <w:rsid w:val="00565CDA"/>
    <w:rPr>
      <w:rFonts w:ascii="Wingdings" w:hAnsi="Wingdings"/>
    </w:rPr>
  </w:style>
  <w:style w:type="character" w:customStyle="1" w:styleId="WW8Num6z0">
    <w:name w:val="WW8Num6z0"/>
    <w:rsid w:val="00565CDA"/>
    <w:rPr>
      <w:rFonts w:ascii="Symbol" w:hAnsi="Symbol"/>
    </w:rPr>
  </w:style>
  <w:style w:type="character" w:customStyle="1" w:styleId="WW8Num6z2">
    <w:name w:val="WW8Num6z2"/>
    <w:rsid w:val="00565CDA"/>
    <w:rPr>
      <w:rFonts w:ascii="Wingdings" w:hAnsi="Wingdings"/>
    </w:rPr>
  </w:style>
  <w:style w:type="character" w:customStyle="1" w:styleId="WW8Num6z4">
    <w:name w:val="WW8Num6z4"/>
    <w:rsid w:val="00565CDA"/>
    <w:rPr>
      <w:rFonts w:ascii="Courier New" w:hAnsi="Courier New"/>
    </w:rPr>
  </w:style>
  <w:style w:type="character" w:customStyle="1" w:styleId="WW8Num7z0">
    <w:name w:val="WW8Num7z0"/>
    <w:rsid w:val="00565CDA"/>
    <w:rPr>
      <w:rFonts w:ascii="Symbol" w:hAnsi="Symbol"/>
    </w:rPr>
  </w:style>
  <w:style w:type="character" w:customStyle="1" w:styleId="WW8Num10z0">
    <w:name w:val="WW8Num10z0"/>
    <w:rsid w:val="00565CDA"/>
    <w:rPr>
      <w:rFonts w:ascii="Times New Roman" w:hAnsi="Times New Roman"/>
    </w:rPr>
  </w:style>
  <w:style w:type="character" w:customStyle="1" w:styleId="WW8Num12z0">
    <w:name w:val="WW8Num12z0"/>
    <w:rsid w:val="00565CDA"/>
    <w:rPr>
      <w:rFonts w:ascii="Symbol" w:hAnsi="Symbol"/>
    </w:rPr>
  </w:style>
  <w:style w:type="character" w:customStyle="1" w:styleId="WW8Num12z1">
    <w:name w:val="WW8Num12z1"/>
    <w:rsid w:val="00565CDA"/>
    <w:rPr>
      <w:rFonts w:ascii="Courier New" w:hAnsi="Courier New" w:cs="Courier New"/>
    </w:rPr>
  </w:style>
  <w:style w:type="character" w:customStyle="1" w:styleId="WW8Num12z2">
    <w:name w:val="WW8Num12z2"/>
    <w:rsid w:val="00565CDA"/>
    <w:rPr>
      <w:rFonts w:ascii="Wingdings" w:hAnsi="Wingdings"/>
    </w:rPr>
  </w:style>
  <w:style w:type="character" w:customStyle="1" w:styleId="WW8Num13z0">
    <w:name w:val="WW8Num13z0"/>
    <w:rsid w:val="00565CDA"/>
    <w:rPr>
      <w:rFonts w:ascii="Symbol" w:hAnsi="Symbol"/>
    </w:rPr>
  </w:style>
  <w:style w:type="character" w:customStyle="1" w:styleId="WW8Num13z1">
    <w:name w:val="WW8Num13z1"/>
    <w:rsid w:val="00565CDA"/>
    <w:rPr>
      <w:rFonts w:ascii="Courier New" w:hAnsi="Courier New" w:cs="Courier New"/>
    </w:rPr>
  </w:style>
  <w:style w:type="character" w:customStyle="1" w:styleId="WW8Num13z2">
    <w:name w:val="WW8Num13z2"/>
    <w:rsid w:val="00565CDA"/>
    <w:rPr>
      <w:rFonts w:ascii="Wingdings" w:hAnsi="Wingdings"/>
    </w:rPr>
  </w:style>
  <w:style w:type="character" w:customStyle="1" w:styleId="Privzetapisavaodstavka1">
    <w:name w:val="Privzeta pisava odstavka1"/>
    <w:rsid w:val="00565CDA"/>
  </w:style>
  <w:style w:type="character" w:styleId="Hiperpovezava">
    <w:name w:val="Hyperlink"/>
    <w:rsid w:val="00565CDA"/>
    <w:rPr>
      <w:color w:val="0000FF"/>
      <w:u w:val="single"/>
    </w:rPr>
  </w:style>
  <w:style w:type="character" w:styleId="Krepko">
    <w:name w:val="Strong"/>
    <w:qFormat/>
    <w:rsid w:val="00565CDA"/>
    <w:rPr>
      <w:b/>
      <w:bCs/>
    </w:rPr>
  </w:style>
  <w:style w:type="paragraph" w:customStyle="1" w:styleId="Naslov1">
    <w:name w:val="Naslov1"/>
    <w:basedOn w:val="Navaden"/>
    <w:next w:val="Telobesedila"/>
    <w:rsid w:val="00565CDA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lobesedila">
    <w:name w:val="Body Text"/>
    <w:basedOn w:val="Navaden"/>
    <w:rsid w:val="00565CDA"/>
    <w:pPr>
      <w:spacing w:after="120"/>
    </w:pPr>
  </w:style>
  <w:style w:type="paragraph" w:styleId="Seznam">
    <w:name w:val="List"/>
    <w:basedOn w:val="Telobesedila"/>
    <w:rsid w:val="00565CDA"/>
    <w:rPr>
      <w:rFonts w:ascii="Arial" w:hAnsi="Arial" w:cs="Tahoma"/>
    </w:rPr>
  </w:style>
  <w:style w:type="paragraph" w:customStyle="1" w:styleId="Napis1">
    <w:name w:val="Napis1"/>
    <w:basedOn w:val="Navaden"/>
    <w:rsid w:val="00565CDA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Kazalo">
    <w:name w:val="Kazalo"/>
    <w:basedOn w:val="Navaden"/>
    <w:rsid w:val="00565CDA"/>
    <w:pPr>
      <w:suppressLineNumbers/>
    </w:pPr>
    <w:rPr>
      <w:rFonts w:ascii="Arial" w:hAnsi="Arial" w:cs="Tahoma"/>
    </w:rPr>
  </w:style>
  <w:style w:type="paragraph" w:customStyle="1" w:styleId="Telobesedila31">
    <w:name w:val="Telo besedila 31"/>
    <w:basedOn w:val="Navaden"/>
    <w:rsid w:val="00565CDA"/>
    <w:pPr>
      <w:spacing w:after="120"/>
    </w:pPr>
    <w:rPr>
      <w:sz w:val="16"/>
      <w:szCs w:val="16"/>
    </w:rPr>
  </w:style>
  <w:style w:type="paragraph" w:customStyle="1" w:styleId="navadenAriel11">
    <w:name w:val="navaden Ariel 11"/>
    <w:basedOn w:val="Navaden"/>
    <w:rsid w:val="00565CDA"/>
    <w:pPr>
      <w:jc w:val="both"/>
    </w:pPr>
    <w:rPr>
      <w:rFonts w:ascii="Arial" w:hAnsi="Arial"/>
      <w:sz w:val="22"/>
    </w:rPr>
  </w:style>
  <w:style w:type="paragraph" w:styleId="Navadensplet">
    <w:name w:val="Normal (Web)"/>
    <w:basedOn w:val="Navaden"/>
    <w:rsid w:val="00565CDA"/>
    <w:pPr>
      <w:spacing w:before="280" w:after="280"/>
    </w:pPr>
    <w:rPr>
      <w:sz w:val="24"/>
      <w:szCs w:val="24"/>
    </w:rPr>
  </w:style>
  <w:style w:type="character" w:customStyle="1" w:styleId="Pripombasklic1">
    <w:name w:val="Pripomba – sklic1"/>
    <w:semiHidden/>
    <w:rsid w:val="00565CDA"/>
    <w:rPr>
      <w:sz w:val="16"/>
      <w:szCs w:val="16"/>
    </w:rPr>
  </w:style>
  <w:style w:type="paragraph" w:customStyle="1" w:styleId="Pripombabesedilo1">
    <w:name w:val="Pripomba – besedilo1"/>
    <w:basedOn w:val="Navaden"/>
    <w:link w:val="PripombabesediloZnak"/>
    <w:semiHidden/>
    <w:rsid w:val="00565CDA"/>
  </w:style>
  <w:style w:type="character" w:customStyle="1" w:styleId="CommentTextChar">
    <w:name w:val="Comment Text Char"/>
    <w:rsid w:val="00565CDA"/>
    <w:rPr>
      <w:lang w:eastAsia="ar-SA"/>
    </w:rPr>
  </w:style>
  <w:style w:type="paragraph" w:customStyle="1" w:styleId="CommentSubject1">
    <w:name w:val="Comment Subject1"/>
    <w:basedOn w:val="Pripombabesedilo1"/>
    <w:next w:val="Pripombabesedilo1"/>
    <w:rsid w:val="00565CDA"/>
    <w:rPr>
      <w:b/>
      <w:bCs/>
    </w:rPr>
  </w:style>
  <w:style w:type="character" w:customStyle="1" w:styleId="CommentSubjectChar">
    <w:name w:val="Comment Subject Char"/>
    <w:rsid w:val="00565CDA"/>
    <w:rPr>
      <w:b/>
      <w:bCs/>
      <w:lang w:eastAsia="ar-SA"/>
    </w:rPr>
  </w:style>
  <w:style w:type="paragraph" w:customStyle="1" w:styleId="Besedilooblaka1">
    <w:name w:val="Besedilo oblačka1"/>
    <w:basedOn w:val="Navaden"/>
    <w:rsid w:val="00565C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565CDA"/>
    <w:rPr>
      <w:rFonts w:ascii="Tahoma" w:hAnsi="Tahoma" w:cs="Tahoma"/>
      <w:sz w:val="16"/>
      <w:szCs w:val="16"/>
      <w:lang w:eastAsia="ar-SA"/>
    </w:rPr>
  </w:style>
  <w:style w:type="paragraph" w:styleId="Telobesedila2">
    <w:name w:val="Body Text 2"/>
    <w:basedOn w:val="Navaden"/>
    <w:rsid w:val="00565CDA"/>
    <w:pPr>
      <w:jc w:val="both"/>
    </w:pPr>
    <w:rPr>
      <w:rFonts w:ascii="Arial" w:hAnsi="Arial" w:cs="Arial"/>
    </w:rPr>
  </w:style>
  <w:style w:type="paragraph" w:styleId="Besedilooblaka">
    <w:name w:val="Balloon Text"/>
    <w:basedOn w:val="Navaden"/>
    <w:semiHidden/>
    <w:rsid w:val="007E2C75"/>
    <w:rPr>
      <w:rFonts w:ascii="Tahoma" w:hAnsi="Tahoma" w:cs="Tahoma"/>
      <w:sz w:val="16"/>
      <w:szCs w:val="16"/>
    </w:rPr>
  </w:style>
  <w:style w:type="paragraph" w:styleId="Noga">
    <w:name w:val="footer"/>
    <w:basedOn w:val="Navaden"/>
    <w:rsid w:val="001A5A53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1A5A53"/>
  </w:style>
  <w:style w:type="paragraph" w:styleId="Glava">
    <w:name w:val="header"/>
    <w:basedOn w:val="Navaden"/>
    <w:link w:val="GlavaZnak"/>
    <w:uiPriority w:val="99"/>
    <w:rsid w:val="0033406B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33406B"/>
    <w:rPr>
      <w:lang w:eastAsia="ar-SA"/>
    </w:rPr>
  </w:style>
  <w:style w:type="paragraph" w:customStyle="1" w:styleId="Zadevapripombe1">
    <w:name w:val="Zadeva pripombe1"/>
    <w:basedOn w:val="Pripombabesedilo1"/>
    <w:next w:val="Pripombabesedilo1"/>
    <w:link w:val="ZadevapripombeZnak"/>
    <w:rsid w:val="008D29A2"/>
    <w:rPr>
      <w:b/>
      <w:bCs/>
    </w:rPr>
  </w:style>
  <w:style w:type="character" w:customStyle="1" w:styleId="PripombabesediloZnak">
    <w:name w:val="Pripomba – besedilo Znak"/>
    <w:link w:val="Pripombabesedilo1"/>
    <w:semiHidden/>
    <w:rsid w:val="008D29A2"/>
    <w:rPr>
      <w:lang w:eastAsia="ar-SA"/>
    </w:rPr>
  </w:style>
  <w:style w:type="character" w:customStyle="1" w:styleId="ZadevapripombeZnak">
    <w:name w:val="Zadeva pripombe Znak"/>
    <w:link w:val="Zadevapripombe1"/>
    <w:rsid w:val="008D29A2"/>
    <w:rPr>
      <w:b/>
      <w:bCs/>
      <w:lang w:eastAsia="ar-SA"/>
    </w:rPr>
  </w:style>
  <w:style w:type="paragraph" w:styleId="Odstavekseznama">
    <w:name w:val="List Paragraph"/>
    <w:basedOn w:val="Navaden"/>
    <w:uiPriority w:val="34"/>
    <w:qFormat/>
    <w:rsid w:val="00A15F7D"/>
    <w:pPr>
      <w:ind w:left="708"/>
    </w:pPr>
  </w:style>
  <w:style w:type="table" w:customStyle="1" w:styleId="Tabelamrea1">
    <w:name w:val="Tabela – mreža1"/>
    <w:basedOn w:val="Navadnatabela"/>
    <w:uiPriority w:val="59"/>
    <w:rsid w:val="00113E1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8558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slov2Znak">
    <w:name w:val="Naslov 2 Znak"/>
    <w:link w:val="Naslov2"/>
    <w:semiHidden/>
    <w:rsid w:val="00676FE4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styleId="Brezrazmikov">
    <w:name w:val="No Spacing"/>
    <w:uiPriority w:val="1"/>
    <w:qFormat/>
    <w:rsid w:val="00497D1A"/>
    <w:pPr>
      <w:suppressAutoHyphens/>
    </w:pPr>
    <w:rPr>
      <w:lang w:eastAsia="ar-SA"/>
    </w:rPr>
  </w:style>
  <w:style w:type="paragraph" w:styleId="Sprotnaopomba-besedilo">
    <w:name w:val="footnote text"/>
    <w:basedOn w:val="Navaden"/>
    <w:link w:val="Sprotnaopomba-besediloZnak"/>
    <w:rsid w:val="005F7432"/>
  </w:style>
  <w:style w:type="character" w:customStyle="1" w:styleId="Sprotnaopomba-besediloZnak">
    <w:name w:val="Sprotna opomba - besedilo Znak"/>
    <w:link w:val="Sprotnaopomba-besedilo"/>
    <w:rsid w:val="005F7432"/>
    <w:rPr>
      <w:lang w:eastAsia="ar-SA"/>
    </w:rPr>
  </w:style>
  <w:style w:type="character" w:styleId="Sprotnaopomba-sklic">
    <w:name w:val="footnote reference"/>
    <w:rsid w:val="005F7432"/>
    <w:rPr>
      <w:vertAlign w:val="superscript"/>
    </w:rPr>
  </w:style>
  <w:style w:type="paragraph" w:styleId="Pripombabesedilo">
    <w:name w:val="annotation text"/>
    <w:basedOn w:val="Navaden"/>
    <w:link w:val="PripombabesediloZnak1"/>
    <w:rsid w:val="00565CDA"/>
  </w:style>
  <w:style w:type="character" w:customStyle="1" w:styleId="PripombabesediloZnak1">
    <w:name w:val="Pripomba – besedilo Znak1"/>
    <w:link w:val="Pripombabesedilo"/>
    <w:rsid w:val="00565CDA"/>
    <w:rPr>
      <w:lang w:eastAsia="ar-SA"/>
    </w:rPr>
  </w:style>
  <w:style w:type="character" w:styleId="Pripombasklic">
    <w:name w:val="annotation reference"/>
    <w:rsid w:val="00565CDA"/>
    <w:rPr>
      <w:sz w:val="16"/>
      <w:szCs w:val="16"/>
    </w:rPr>
  </w:style>
  <w:style w:type="paragraph" w:styleId="Zadevapripombe">
    <w:name w:val="annotation subject"/>
    <w:basedOn w:val="Pripombabesedilo"/>
    <w:next w:val="Pripombabesedilo"/>
    <w:link w:val="ZadevapripombeZnak1"/>
    <w:rsid w:val="00CE3AEC"/>
    <w:rPr>
      <w:b/>
      <w:bCs/>
    </w:rPr>
  </w:style>
  <w:style w:type="character" w:customStyle="1" w:styleId="ZadevapripombeZnak1">
    <w:name w:val="Zadeva pripombe Znak1"/>
    <w:link w:val="Zadevapripombe"/>
    <w:rsid w:val="00CE3AEC"/>
    <w:rPr>
      <w:b/>
      <w:bCs/>
      <w:lang w:eastAsia="ar-SA"/>
    </w:rPr>
  </w:style>
  <w:style w:type="paragraph" w:styleId="Citat">
    <w:name w:val="Quote"/>
    <w:basedOn w:val="Navaden"/>
    <w:next w:val="Navaden"/>
    <w:link w:val="CitatZnak"/>
    <w:uiPriority w:val="29"/>
    <w:qFormat/>
    <w:rsid w:val="0048487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Znak">
    <w:name w:val="Citat Znak"/>
    <w:basedOn w:val="Privzetapisavaodstavka"/>
    <w:link w:val="Citat"/>
    <w:uiPriority w:val="29"/>
    <w:rsid w:val="00484879"/>
    <w:rPr>
      <w:i/>
      <w:iCs/>
      <w:color w:val="404040" w:themeColor="text1" w:themeTint="BF"/>
      <w:lang w:eastAsia="ar-SA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F40537"/>
    <w:rPr>
      <w:color w:val="605E5C"/>
      <w:shd w:val="clear" w:color="auto" w:fill="E1DFDD"/>
    </w:rPr>
  </w:style>
  <w:style w:type="table" w:styleId="Tabelamrea">
    <w:name w:val="Table Grid"/>
    <w:basedOn w:val="Navadnatabela"/>
    <w:uiPriority w:val="59"/>
    <w:rsid w:val="00D57B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ija">
    <w:name w:val="Revision"/>
    <w:hidden/>
    <w:uiPriority w:val="99"/>
    <w:semiHidden/>
    <w:rsid w:val="006F62EC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lad@studentska-org.s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tudentska-org.si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F1F6E31-A195-4A13-8C36-91CE20947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2068</Words>
  <Characters>11793</Characters>
  <Application>Microsoft Office Word</Application>
  <DocSecurity>0</DocSecurity>
  <Lines>98</Lines>
  <Paragraphs>27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Fundacija Študentski tolar</vt:lpstr>
      <vt:lpstr>Fundacija Študentski tolar</vt:lpstr>
    </vt:vector>
  </TitlesOfParts>
  <Company/>
  <LinksUpToDate>false</LinksUpToDate>
  <CharactersWithSpaces>13834</CharactersWithSpaces>
  <SharedDoc>false</SharedDoc>
  <HLinks>
    <vt:vector size="6" baseType="variant">
      <vt:variant>
        <vt:i4>5242938</vt:i4>
      </vt:variant>
      <vt:variant>
        <vt:i4>0</vt:i4>
      </vt:variant>
      <vt:variant>
        <vt:i4>0</vt:i4>
      </vt:variant>
      <vt:variant>
        <vt:i4>5</vt:i4>
      </vt:variant>
      <vt:variant>
        <vt:lpwstr>mailto:info@studentski-tolar.si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Fundacija Študentski tolar</dc:title>
  <dc:creator>Fundacija Študentski tolar</dc:creator>
  <cp:lastModifiedBy>Marko Ruperčič</cp:lastModifiedBy>
  <cp:revision>4</cp:revision>
  <cp:lastPrinted>2019-12-30T12:21:00Z</cp:lastPrinted>
  <dcterms:created xsi:type="dcterms:W3CDTF">2020-05-06T10:09:00Z</dcterms:created>
  <dcterms:modified xsi:type="dcterms:W3CDTF">2020-05-06T17:20:00Z</dcterms:modified>
</cp:coreProperties>
</file>